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1678" w:rsidRDefault="00B71678" w:rsidP="00B71678">
      <w:pPr>
        <w:spacing w:after="0" w:line="259" w:lineRule="auto"/>
        <w:ind w:left="0" w:firstLine="0"/>
      </w:pPr>
      <w:r>
        <w:rPr>
          <w:b/>
          <w:sz w:val="28"/>
          <w:u w:val="single" w:color="000000"/>
        </w:rPr>
        <w:t>OBEC  - Obecný úrad , ul.  Tekovská 405, 966 54  Tekovské Nemce</w:t>
      </w:r>
      <w:r>
        <w:rPr>
          <w:b/>
          <w:sz w:val="28"/>
        </w:rPr>
        <w:t xml:space="preserve"> </w:t>
      </w:r>
    </w:p>
    <w:p w:rsidR="00B71678" w:rsidRDefault="00B71678" w:rsidP="00B71678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B71678" w:rsidRDefault="00B71678" w:rsidP="00B71678">
      <w:pPr>
        <w:spacing w:after="0" w:line="259" w:lineRule="auto"/>
        <w:ind w:left="67" w:firstLine="0"/>
        <w:jc w:val="center"/>
      </w:pPr>
      <w:r>
        <w:rPr>
          <w:b/>
          <w:sz w:val="28"/>
        </w:rPr>
        <w:t xml:space="preserve"> </w:t>
      </w:r>
    </w:p>
    <w:p w:rsidR="00B71678" w:rsidRDefault="00B71678" w:rsidP="00B71678">
      <w:pPr>
        <w:spacing w:after="0" w:line="259" w:lineRule="auto"/>
        <w:ind w:left="3670" w:firstLine="0"/>
      </w:pPr>
      <w:r>
        <w:rPr>
          <w:b/>
          <w:sz w:val="28"/>
        </w:rPr>
        <w:t xml:space="preserve">Zápisnica </w:t>
      </w:r>
      <w:r>
        <w:rPr>
          <w:b/>
          <w:sz w:val="28"/>
        </w:rPr>
        <w:t>6</w:t>
      </w:r>
      <w:r>
        <w:rPr>
          <w:b/>
          <w:sz w:val="28"/>
        </w:rPr>
        <w:t xml:space="preserve">/2018 </w:t>
      </w:r>
    </w:p>
    <w:p w:rsidR="00B71678" w:rsidRDefault="00B71678" w:rsidP="00B71678">
      <w:pPr>
        <w:spacing w:after="5" w:line="251" w:lineRule="auto"/>
        <w:ind w:left="-5" w:right="13"/>
        <w:jc w:val="both"/>
        <w:rPr>
          <w:b/>
        </w:rPr>
      </w:pPr>
      <w:r>
        <w:rPr>
          <w:b/>
        </w:rPr>
        <w:t xml:space="preserve">              z ustanovujúceho </w:t>
      </w:r>
      <w:r>
        <w:rPr>
          <w:b/>
        </w:rPr>
        <w:t xml:space="preserve">zasadnutia obecného zastupiteľstva v Tekovských Nemciach </w:t>
      </w:r>
      <w:r>
        <w:rPr>
          <w:b/>
        </w:rPr>
        <w:t xml:space="preserve">              </w:t>
      </w:r>
    </w:p>
    <w:p w:rsidR="00B71678" w:rsidRDefault="00B71678" w:rsidP="00B71678">
      <w:pPr>
        <w:spacing w:after="5" w:line="251" w:lineRule="auto"/>
        <w:ind w:left="2827" w:right="13" w:firstLine="713"/>
        <w:jc w:val="both"/>
      </w:pPr>
      <w:r>
        <w:rPr>
          <w:b/>
        </w:rPr>
        <w:t xml:space="preserve">dňa </w:t>
      </w:r>
      <w:r>
        <w:rPr>
          <w:b/>
        </w:rPr>
        <w:t>10</w:t>
      </w:r>
      <w:r>
        <w:rPr>
          <w:b/>
        </w:rPr>
        <w:t>.1</w:t>
      </w:r>
      <w:r>
        <w:rPr>
          <w:b/>
        </w:rPr>
        <w:t>2</w:t>
      </w:r>
      <w:r>
        <w:rPr>
          <w:b/>
        </w:rPr>
        <w:t>.2018</w:t>
      </w:r>
      <w:r>
        <w:t xml:space="preserve"> </w:t>
      </w:r>
    </w:p>
    <w:p w:rsidR="00B71678" w:rsidRDefault="00B71678" w:rsidP="00B71678">
      <w:pPr>
        <w:spacing w:after="0" w:line="259" w:lineRule="auto"/>
        <w:ind w:left="0" w:firstLine="0"/>
      </w:pPr>
      <w:r>
        <w:t xml:space="preserve"> </w:t>
      </w:r>
    </w:p>
    <w:p w:rsidR="00B71678" w:rsidRDefault="00B71678" w:rsidP="00B71678">
      <w:pPr>
        <w:ind w:left="-5" w:right="10"/>
      </w:pPr>
      <w:r>
        <w:t xml:space="preserve">Prítomní:  </w:t>
      </w:r>
      <w:r>
        <w:t xml:space="preserve">Slavomír </w:t>
      </w:r>
      <w:proofErr w:type="spellStart"/>
      <w:r>
        <w:t>Brieška</w:t>
      </w:r>
      <w:proofErr w:type="spellEnd"/>
      <w:r>
        <w:t xml:space="preserve">, </w:t>
      </w:r>
      <w:r>
        <w:t xml:space="preserve">Ing. </w:t>
      </w:r>
      <w:r>
        <w:t xml:space="preserve"> Jozef </w:t>
      </w:r>
      <w:proofErr w:type="spellStart"/>
      <w:r>
        <w:t>Drgoňa</w:t>
      </w:r>
      <w:proofErr w:type="spellEnd"/>
      <w:r>
        <w:t>, Ing. Lukáš Gaži,</w:t>
      </w:r>
      <w:r>
        <w:t xml:space="preserve"> Jozef Mokrý, Mária </w:t>
      </w:r>
      <w:r>
        <w:t xml:space="preserve">      </w:t>
      </w:r>
    </w:p>
    <w:p w:rsidR="00B71678" w:rsidRDefault="00B71678" w:rsidP="00B71678">
      <w:pPr>
        <w:ind w:left="703" w:right="10" w:firstLine="5"/>
      </w:pPr>
      <w:r>
        <w:t xml:space="preserve">     </w:t>
      </w:r>
      <w:proofErr w:type="spellStart"/>
      <w:r>
        <w:t>Rudzanová</w:t>
      </w:r>
      <w:proofErr w:type="spellEnd"/>
      <w:r>
        <w:t xml:space="preserve">, </w:t>
      </w:r>
      <w:r>
        <w:t xml:space="preserve">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  <w:r>
        <w:t xml:space="preserve"> </w:t>
      </w:r>
    </w:p>
    <w:p w:rsidR="007647BE" w:rsidRDefault="007647BE" w:rsidP="00B71678">
      <w:pPr>
        <w:ind w:left="703" w:right="10" w:firstLine="5"/>
      </w:pPr>
      <w:r>
        <w:t xml:space="preserve">     Ing. Zuzana </w:t>
      </w:r>
      <w:proofErr w:type="spellStart"/>
      <w:r>
        <w:t>Beniaková</w:t>
      </w:r>
      <w:proofErr w:type="spellEnd"/>
      <w:r>
        <w:t xml:space="preserve">, Alena </w:t>
      </w:r>
      <w:proofErr w:type="spellStart"/>
      <w:r>
        <w:t>Gažiová</w:t>
      </w:r>
      <w:proofErr w:type="spellEnd"/>
      <w:r>
        <w:t xml:space="preserve">, Ing. Pavel </w:t>
      </w:r>
      <w:proofErr w:type="spellStart"/>
      <w:r>
        <w:t>Valkovič</w:t>
      </w:r>
      <w:proofErr w:type="spellEnd"/>
      <w:r>
        <w:t xml:space="preserve">, Marek Turza, </w:t>
      </w:r>
    </w:p>
    <w:p w:rsidR="007647BE" w:rsidRDefault="007647BE" w:rsidP="00B71678">
      <w:pPr>
        <w:ind w:left="703" w:right="10" w:firstLine="5"/>
      </w:pPr>
      <w:r>
        <w:t xml:space="preserve">     Ing. Magdaléna </w:t>
      </w:r>
      <w:proofErr w:type="spellStart"/>
      <w:r>
        <w:t>Šimegová</w:t>
      </w:r>
      <w:proofErr w:type="spellEnd"/>
      <w:r>
        <w:t>, Mgr. Veronika Lacová</w:t>
      </w:r>
    </w:p>
    <w:p w:rsidR="00AF4B1E" w:rsidRDefault="00B71678" w:rsidP="00B71678">
      <w:pPr>
        <w:ind w:left="-5" w:right="10"/>
      </w:pPr>
      <w:r>
        <w:t xml:space="preserve">Starostka obce: Ing. Erika </w:t>
      </w:r>
      <w:proofErr w:type="spellStart"/>
      <w:r>
        <w:t>Valkovičová</w:t>
      </w:r>
      <w:proofErr w:type="spellEnd"/>
    </w:p>
    <w:p w:rsidR="00B71678" w:rsidRDefault="00AF4B1E" w:rsidP="00B71678">
      <w:pPr>
        <w:ind w:left="-5" w:right="10"/>
      </w:pPr>
      <w:r>
        <w:t xml:space="preserve">Hlavná kontrolórka obce: Mária </w:t>
      </w:r>
      <w:proofErr w:type="spellStart"/>
      <w:r>
        <w:t>Šalková</w:t>
      </w:r>
      <w:proofErr w:type="spellEnd"/>
      <w:r w:rsidR="00B71678">
        <w:t xml:space="preserve"> </w:t>
      </w:r>
    </w:p>
    <w:p w:rsidR="00B71678" w:rsidRDefault="00B71678" w:rsidP="00B71678">
      <w:pPr>
        <w:ind w:left="-5" w:right="10"/>
      </w:pPr>
      <w:r>
        <w:t xml:space="preserve">Predseda </w:t>
      </w:r>
      <w:proofErr w:type="spellStart"/>
      <w:r>
        <w:t>vol</w:t>
      </w:r>
      <w:proofErr w:type="spellEnd"/>
      <w:r>
        <w:t xml:space="preserve"> komisie: Ľubomír </w:t>
      </w:r>
      <w:proofErr w:type="spellStart"/>
      <w:r>
        <w:t>Glézl</w:t>
      </w:r>
      <w:proofErr w:type="spellEnd"/>
    </w:p>
    <w:p w:rsidR="00B71678" w:rsidRDefault="00B71678" w:rsidP="00B71678">
      <w:pPr>
        <w:ind w:left="-5" w:right="10"/>
      </w:pPr>
      <w:r>
        <w:t>Zapisovateľka volebnej komisie: Renáta Valachová</w:t>
      </w:r>
    </w:p>
    <w:p w:rsidR="00B71678" w:rsidRDefault="00B71678" w:rsidP="00B71678">
      <w:pPr>
        <w:ind w:left="0" w:right="10" w:firstLine="0"/>
      </w:pPr>
      <w:r>
        <w:t xml:space="preserve">Neprítomný/Ospravedlnený: </w:t>
      </w:r>
      <w:r>
        <w:t xml:space="preserve">Slavomír </w:t>
      </w:r>
      <w:proofErr w:type="spellStart"/>
      <w:r>
        <w:t>Šimeg</w:t>
      </w:r>
      <w:proofErr w:type="spellEnd"/>
      <w:r>
        <w:t xml:space="preserve"> - PN</w:t>
      </w:r>
    </w:p>
    <w:p w:rsidR="00B71678" w:rsidRDefault="00B71678" w:rsidP="00B71678">
      <w:pPr>
        <w:ind w:left="0" w:right="10" w:firstLine="0"/>
      </w:pPr>
      <w:r>
        <w:t xml:space="preserve">Zapisovateľka: Anna </w:t>
      </w:r>
      <w:proofErr w:type="spellStart"/>
      <w:r>
        <w:t>Bónová</w:t>
      </w:r>
      <w:proofErr w:type="spellEnd"/>
      <w:r>
        <w:t xml:space="preserve"> </w:t>
      </w:r>
    </w:p>
    <w:p w:rsidR="00B71678" w:rsidRDefault="00B71678" w:rsidP="00B71678">
      <w:pPr>
        <w:ind w:left="0" w:right="10" w:firstLine="0"/>
      </w:pPr>
    </w:p>
    <w:p w:rsidR="00B71678" w:rsidRDefault="00B71678" w:rsidP="00B71678">
      <w:pPr>
        <w:ind w:left="0" w:right="10" w:firstLine="0"/>
        <w:rPr>
          <w:b/>
        </w:rPr>
      </w:pPr>
      <w:r>
        <w:rPr>
          <w:b/>
        </w:rPr>
        <w:t>Priebeh zasadnutia</w:t>
      </w:r>
    </w:p>
    <w:p w:rsidR="00B71678" w:rsidRDefault="00B71678" w:rsidP="00B71678">
      <w:pPr>
        <w:ind w:left="0" w:right="10" w:firstLine="0"/>
      </w:pPr>
      <w:r>
        <w:t xml:space="preserve">Ustanovujúce zasadnutie OZ viedol </w:t>
      </w:r>
      <w:proofErr w:type="spellStart"/>
      <w:r>
        <w:t>Ing.L</w:t>
      </w:r>
      <w:proofErr w:type="spellEnd"/>
      <w:r>
        <w:t xml:space="preserve">. Gaži, ktorý privítal prítomných a oboznámil s  </w:t>
      </w:r>
      <w:r w:rsidR="00AF4B1E">
        <w:t>programom</w:t>
      </w:r>
      <w:r>
        <w:t xml:space="preserve"> zasadnutia. </w:t>
      </w:r>
      <w:r w:rsidR="00AF4B1E">
        <w:t xml:space="preserve"> </w:t>
      </w:r>
    </w:p>
    <w:p w:rsidR="00AF4B1E" w:rsidRDefault="00AF4B1E" w:rsidP="00AF4B1E">
      <w:r>
        <w:rPr>
          <w:b/>
          <w:bCs/>
        </w:rPr>
        <w:t>Program:</w:t>
      </w:r>
    </w:p>
    <w:p w:rsidR="00AF4B1E" w:rsidRDefault="00AF4B1E" w:rsidP="00AF4B1E"/>
    <w:p w:rsidR="00AF4B1E" w:rsidRDefault="00AF4B1E" w:rsidP="00AF4B1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</w:pPr>
      <w:r>
        <w:t>Otvorenie</w:t>
      </w:r>
    </w:p>
    <w:p w:rsidR="00AF4B1E" w:rsidRDefault="00AF4B1E" w:rsidP="00AF4B1E">
      <w:pPr>
        <w:tabs>
          <w:tab w:val="left" w:pos="720"/>
        </w:tabs>
        <w:ind w:left="720" w:hanging="360"/>
      </w:pPr>
      <w:r>
        <w:t xml:space="preserve">a) Procedurálne veci - určenie zapisovateľa , overovateľov zápisnice </w:t>
      </w:r>
    </w:p>
    <w:p w:rsidR="00AF4B1E" w:rsidRDefault="00AF4B1E" w:rsidP="00AF4B1E">
      <w:pPr>
        <w:tabs>
          <w:tab w:val="left" w:pos="720"/>
        </w:tabs>
        <w:ind w:left="720" w:hanging="360"/>
      </w:pPr>
      <w:r>
        <w:t>b) oznámenie výsledkov voľby starostu a volieb do zastupiteľstva a odovzdanie osvedčení o zvolení novozvolenému starostovi a poslancom novozvoleného zastupiteľstva ( predseda miestnej volebnej komisie)</w:t>
      </w:r>
    </w:p>
    <w:p w:rsidR="00AF4B1E" w:rsidRDefault="00AF4B1E" w:rsidP="00AF4B1E">
      <w:pPr>
        <w:tabs>
          <w:tab w:val="left" w:pos="720"/>
        </w:tabs>
        <w:ind w:left="360"/>
      </w:pPr>
      <w:r>
        <w:t>c)  zloženie sľubu novozvoleného starostu obce, prevzatie insígnií a prevzatie vedenia schôdze</w:t>
      </w:r>
    </w:p>
    <w:p w:rsidR="00AF4B1E" w:rsidRDefault="00AF4B1E" w:rsidP="00AF4B1E">
      <w:pPr>
        <w:tabs>
          <w:tab w:val="left" w:pos="720"/>
        </w:tabs>
        <w:ind w:left="360"/>
      </w:pPr>
      <w:r>
        <w:t xml:space="preserve">d)  zloženie sľubu poslancov novozvoleného zastupiteľstva </w:t>
      </w:r>
    </w:p>
    <w:p w:rsidR="00AF4B1E" w:rsidRDefault="00AF4B1E" w:rsidP="00AF4B1E">
      <w:pPr>
        <w:tabs>
          <w:tab w:val="left" w:pos="720"/>
        </w:tabs>
        <w:ind w:left="720" w:hanging="360"/>
      </w:pPr>
      <w:r>
        <w:t>e)  vystúpenie novozvoleného starostu obce</w:t>
      </w:r>
    </w:p>
    <w:p w:rsidR="00AF4B1E" w:rsidRDefault="00AF4B1E" w:rsidP="00AF4B1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</w:pPr>
      <w:r>
        <w:t>Schválenie programu ustanovujúceho zasadnutia</w:t>
      </w:r>
    </w:p>
    <w:p w:rsidR="00AF4B1E" w:rsidRDefault="00AF4B1E" w:rsidP="00AF4B1E">
      <w:pPr>
        <w:pStyle w:val="ListParagraph"/>
        <w:numPr>
          <w:ilvl w:val="0"/>
          <w:numId w:val="1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Zriadenie komisie podľa čl. 7 ods. 5 zákona č. 357/2004 Z. z. o ochrane verejného záujmu pri výkone funkcií verejných funkcionárov v znení neskorších predpisov a voľba jej členov.</w:t>
      </w:r>
    </w:p>
    <w:p w:rsidR="00AF4B1E" w:rsidRDefault="00AF4B1E" w:rsidP="00AF4B1E">
      <w:pPr>
        <w:pStyle w:val="ListParagraph"/>
        <w:numPr>
          <w:ilvl w:val="0"/>
          <w:numId w:val="1"/>
        </w:numPr>
        <w:spacing w:line="200" w:lineRule="atLeast"/>
        <w:jc w:val="both"/>
        <w:rPr>
          <w:rFonts w:eastAsia="Times New Roman"/>
        </w:rPr>
      </w:pPr>
      <w:r>
        <w:rPr>
          <w:rFonts w:cs="Times New Roman"/>
        </w:rPr>
        <w:t>Zriadenie komisií obecného zastupiteľstva</w:t>
      </w:r>
    </w:p>
    <w:p w:rsidR="00AF4B1E" w:rsidRDefault="00AF4B1E" w:rsidP="00AF4B1E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jc w:val="both"/>
      </w:pPr>
      <w:r>
        <w:t>Návrh na schválenie poslanca, ktorý bude poverený zvolávať a  viesť zasadnutia zastupiteľstva podľa § 12 ods. 2 prvá veta, ods. 3 tretia veta, ods. 5 piata veta a  ods. 6 tretia veta zákona o  obecnom zriadení.</w:t>
      </w:r>
    </w:p>
    <w:p w:rsidR="00AF4B1E" w:rsidRDefault="00AF4B1E" w:rsidP="00AF4B1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</w:pPr>
      <w:r>
        <w:t xml:space="preserve">Poverenie poslanca zastupovaním starostu obce </w:t>
      </w:r>
    </w:p>
    <w:p w:rsidR="00AF4B1E" w:rsidRDefault="00AF4B1E" w:rsidP="00AF4B1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</w:pPr>
      <w:r>
        <w:t>Správa mandátovej komisie</w:t>
      </w:r>
    </w:p>
    <w:p w:rsidR="00AF4B1E" w:rsidRDefault="00AF4B1E" w:rsidP="00AF4B1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</w:pPr>
      <w:r>
        <w:t xml:space="preserve">Správa volebnej komisie </w:t>
      </w:r>
    </w:p>
    <w:p w:rsidR="00AF4B1E" w:rsidRDefault="00AF4B1E" w:rsidP="00AF4B1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</w:pPr>
      <w:r>
        <w:t xml:space="preserve">Návrh uznesení </w:t>
      </w:r>
    </w:p>
    <w:p w:rsidR="00AF4B1E" w:rsidRDefault="00AF4B1E" w:rsidP="00AF4B1E">
      <w:pPr>
        <w:widowControl w:val="0"/>
        <w:numPr>
          <w:ilvl w:val="0"/>
          <w:numId w:val="1"/>
        </w:numPr>
        <w:tabs>
          <w:tab w:val="left" w:pos="720"/>
        </w:tabs>
        <w:suppressAutoHyphens/>
        <w:autoSpaceDE w:val="0"/>
        <w:spacing w:after="0" w:line="240" w:lineRule="auto"/>
      </w:pPr>
      <w:r>
        <w:t xml:space="preserve"> Záver </w:t>
      </w:r>
    </w:p>
    <w:p w:rsidR="00AF4B1E" w:rsidRPr="00B71678" w:rsidRDefault="00AF4B1E" w:rsidP="00B71678">
      <w:pPr>
        <w:ind w:left="0" w:right="10" w:firstLine="0"/>
      </w:pPr>
    </w:p>
    <w:p w:rsidR="00AF4B1E" w:rsidRDefault="00AF4B1E" w:rsidP="00AF4B1E">
      <w:pPr>
        <w:ind w:left="0" w:firstLine="0"/>
        <w:rPr>
          <w:b/>
        </w:rPr>
      </w:pPr>
      <w:r>
        <w:t xml:space="preserve">Číslo bodu </w:t>
      </w:r>
      <w:r>
        <w:rPr>
          <w:b/>
        </w:rPr>
        <w:t>1</w:t>
      </w:r>
      <w:r>
        <w:t xml:space="preserve">) </w:t>
      </w:r>
      <w:r w:rsidRPr="00AF4B1E">
        <w:rPr>
          <w:b/>
        </w:rPr>
        <w:t>Procedurálne veci - určenie zapisovateľa , overovateľov zápisnice</w:t>
      </w:r>
    </w:p>
    <w:p w:rsidR="00AF4B1E" w:rsidRDefault="00AF4B1E" w:rsidP="00AF4B1E">
      <w:pPr>
        <w:ind w:left="0" w:firstLine="0"/>
      </w:pPr>
      <w:r>
        <w:t xml:space="preserve">V prvom bode boli určení do návrhovej komisie: Slavomír </w:t>
      </w:r>
      <w:proofErr w:type="spellStart"/>
      <w:r>
        <w:t>Brieška</w:t>
      </w:r>
      <w:proofErr w:type="spellEnd"/>
      <w:r>
        <w:t xml:space="preserve"> a Ing. Gaži,</w:t>
      </w:r>
    </w:p>
    <w:p w:rsidR="00AF4B1E" w:rsidRDefault="009823C8" w:rsidP="00AF4B1E">
      <w:pPr>
        <w:ind w:left="0" w:firstLine="0"/>
      </w:pPr>
      <w:r>
        <w:lastRenderedPageBreak/>
        <w:t xml:space="preserve">za overovateľov zápisnice boli určení: Ing. </w:t>
      </w:r>
      <w:proofErr w:type="spellStart"/>
      <w:r>
        <w:t>Drgoňa</w:t>
      </w:r>
      <w:proofErr w:type="spellEnd"/>
      <w:r>
        <w:t xml:space="preserve"> a Jozef Mokrý, za zapisovateľku: Anna </w:t>
      </w:r>
      <w:proofErr w:type="spellStart"/>
      <w:r>
        <w:t>Bónová</w:t>
      </w:r>
      <w:proofErr w:type="spellEnd"/>
      <w:r>
        <w:t>.</w:t>
      </w:r>
    </w:p>
    <w:p w:rsidR="009823C8" w:rsidRDefault="009823C8" w:rsidP="00AF4B1E">
      <w:pPr>
        <w:ind w:left="0" w:firstLine="0"/>
      </w:pPr>
      <w:r>
        <w:t xml:space="preserve">Ako ďalší vystúpil predseda volebnej komisie </w:t>
      </w:r>
      <w:proofErr w:type="spellStart"/>
      <w:r>
        <w:t>p.Ľubomír</w:t>
      </w:r>
      <w:proofErr w:type="spellEnd"/>
      <w:r>
        <w:t xml:space="preserve"> </w:t>
      </w:r>
      <w:proofErr w:type="spellStart"/>
      <w:r>
        <w:t>Glézl</w:t>
      </w:r>
      <w:proofErr w:type="spellEnd"/>
      <w:r>
        <w:t xml:space="preserve">, ktorý predniesol na základe zápisnice výsledky volieb starostu a volieb do zastupiteľstva. Následne odovzdal osvedčenia </w:t>
      </w:r>
    </w:p>
    <w:p w:rsidR="009823C8" w:rsidRDefault="009823C8" w:rsidP="00AF4B1E">
      <w:pPr>
        <w:ind w:left="0" w:firstLine="0"/>
      </w:pPr>
      <w:r>
        <w:t xml:space="preserve">o zvolení starostke obce a deviatim novozvoleným poslancom. </w:t>
      </w:r>
    </w:p>
    <w:p w:rsidR="007647BE" w:rsidRDefault="00640E8E" w:rsidP="007647BE">
      <w:pPr>
        <w:pStyle w:val="ListParagraph"/>
        <w:tabs>
          <w:tab w:val="left" w:pos="0"/>
        </w:tabs>
        <w:ind w:left="0"/>
        <w:jc w:val="both"/>
        <w:rPr>
          <w:rFonts w:eastAsia="Times New Roman"/>
        </w:rPr>
      </w:pPr>
      <w:r>
        <w:t xml:space="preserve">Potom novozvolená starostka obce Ing. Erika </w:t>
      </w:r>
      <w:proofErr w:type="spellStart"/>
      <w:r>
        <w:t>Valkovičová</w:t>
      </w:r>
      <w:proofErr w:type="spellEnd"/>
      <w:r>
        <w:t xml:space="preserve"> zložila </w:t>
      </w:r>
      <w:r w:rsidR="007647BE">
        <w:t xml:space="preserve">a podpisom potvrdila zákonom predpísaný </w:t>
      </w:r>
      <w:r>
        <w:t>sľub starostu obce, Ing. Gaži jej odovzdal insígnie a zároveň prevzala vedenie schôdze.</w:t>
      </w:r>
      <w:r w:rsidR="007647BE" w:rsidRPr="007647BE">
        <w:t xml:space="preserve"> </w:t>
      </w:r>
      <w:r w:rsidR="007647BE">
        <w:rPr>
          <w:rFonts w:eastAsia="Times New Roman"/>
        </w:rPr>
        <w:t>N</w:t>
      </w:r>
      <w:r w:rsidR="007647BE">
        <w:rPr>
          <w:rFonts w:eastAsia="Times New Roman"/>
        </w:rPr>
        <w:t>ovozvolení poslanci obecného</w:t>
      </w:r>
      <w:r w:rsidR="007647BE">
        <w:rPr>
          <w:rFonts w:eastAsia="Times New Roman"/>
          <w:color w:val="FF0000"/>
        </w:rPr>
        <w:t xml:space="preserve"> </w:t>
      </w:r>
      <w:r w:rsidR="007647BE">
        <w:rPr>
          <w:rFonts w:eastAsia="Times New Roman"/>
        </w:rPr>
        <w:t>zastupiteľstva v Tekovských Nemciach</w:t>
      </w:r>
      <w:r w:rsidR="007647BE">
        <w:rPr>
          <w:rFonts w:eastAsia="Times New Roman"/>
        </w:rPr>
        <w:t>,</w:t>
      </w:r>
      <w:r w:rsidR="007647BE">
        <w:rPr>
          <w:rFonts w:eastAsia="Times New Roman"/>
        </w:rPr>
        <w:t xml:space="preserve"> </w:t>
      </w:r>
    </w:p>
    <w:p w:rsidR="007647BE" w:rsidRDefault="007647BE" w:rsidP="007647BE">
      <w:pPr>
        <w:pStyle w:val="ListParagraph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Slavomír </w:t>
      </w:r>
      <w:proofErr w:type="spellStart"/>
      <w:r>
        <w:rPr>
          <w:rFonts w:eastAsia="Times New Roman"/>
        </w:rPr>
        <w:t>Brieška</w:t>
      </w:r>
      <w:proofErr w:type="spellEnd"/>
      <w:r>
        <w:rPr>
          <w:rFonts w:eastAsia="Times New Roman"/>
        </w:rPr>
        <w:t xml:space="preserve">, Ing. Jozef </w:t>
      </w:r>
      <w:proofErr w:type="spellStart"/>
      <w:r>
        <w:rPr>
          <w:rFonts w:eastAsia="Times New Roman"/>
        </w:rPr>
        <w:t>Drgoňa</w:t>
      </w:r>
      <w:proofErr w:type="spellEnd"/>
      <w:r>
        <w:rPr>
          <w:rFonts w:eastAsia="Times New Roman"/>
        </w:rPr>
        <w:t xml:space="preserve">, Ing. Lukáš Gaži, Jozef Mokrý, Mária </w:t>
      </w:r>
      <w:proofErr w:type="spellStart"/>
      <w:r>
        <w:rPr>
          <w:rFonts w:eastAsia="Times New Roman"/>
        </w:rPr>
        <w:t>Rudzanová</w:t>
      </w:r>
      <w:proofErr w:type="spellEnd"/>
      <w:r>
        <w:rPr>
          <w:rFonts w:eastAsia="Times New Roman"/>
        </w:rPr>
        <w:t xml:space="preserve">, Štefan </w:t>
      </w:r>
      <w:proofErr w:type="spellStart"/>
      <w:r>
        <w:rPr>
          <w:rFonts w:eastAsia="Times New Roman"/>
        </w:rPr>
        <w:t>Teplan</w:t>
      </w:r>
      <w:proofErr w:type="spellEnd"/>
      <w:r>
        <w:rPr>
          <w:rFonts w:eastAsia="Times New Roman"/>
        </w:rPr>
        <w:t xml:space="preserve">, Ing. Miroslava </w:t>
      </w:r>
      <w:proofErr w:type="spellStart"/>
      <w:r>
        <w:rPr>
          <w:rFonts w:eastAsia="Times New Roman"/>
        </w:rPr>
        <w:t>Tužinská</w:t>
      </w:r>
      <w:proofErr w:type="spellEnd"/>
      <w:r>
        <w:rPr>
          <w:rFonts w:eastAsia="Times New Roman"/>
        </w:rPr>
        <w:t xml:space="preserve">, Ing. Ján </w:t>
      </w:r>
      <w:proofErr w:type="spellStart"/>
      <w:r>
        <w:rPr>
          <w:rFonts w:eastAsia="Times New Roman"/>
        </w:rPr>
        <w:t>Valkovič</w:t>
      </w:r>
      <w:proofErr w:type="spellEnd"/>
      <w:r>
        <w:rPr>
          <w:rFonts w:eastAsia="Times New Roman"/>
        </w:rPr>
        <w:t xml:space="preserve"> zložili a podpisom potvrdili  zákonom predpísaný sľub poslanca obecného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zastupiteľstva.</w:t>
      </w:r>
    </w:p>
    <w:p w:rsidR="007647BE" w:rsidRDefault="007647BE" w:rsidP="007647BE">
      <w:pPr>
        <w:pStyle w:val="ListParagraph"/>
        <w:ind w:left="0"/>
        <w:jc w:val="both"/>
        <w:rPr>
          <w:rFonts w:eastAsia="Times New Roman"/>
        </w:rPr>
      </w:pPr>
    </w:p>
    <w:p w:rsidR="007647BE" w:rsidRDefault="007647BE" w:rsidP="007647BE">
      <w:pPr>
        <w:pStyle w:val="ListParagraph"/>
        <w:ind w:left="0"/>
        <w:jc w:val="both"/>
        <w:rPr>
          <w:rFonts w:eastAsia="Times New Roman"/>
        </w:rPr>
      </w:pPr>
      <w:r>
        <w:rPr>
          <w:rFonts w:eastAsia="Times New Roman"/>
        </w:rPr>
        <w:t xml:space="preserve">Starostka obce vo svojom príhovore všetkým poďakovala za doterajšiu spoluprácu a zároveň odovzdala pamätné listy odchádzajúcim poslanom a členom komisií za uplynulé volebné obdobie (Ing. </w:t>
      </w:r>
      <w:proofErr w:type="spellStart"/>
      <w:r>
        <w:rPr>
          <w:rFonts w:eastAsia="Times New Roman"/>
        </w:rPr>
        <w:t>Beniaková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A.Gažiová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Ing.P.Valkovič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M.Turza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Ing.M.Šimegová</w:t>
      </w:r>
      <w:proofErr w:type="spellEnd"/>
      <w:r>
        <w:rPr>
          <w:rFonts w:eastAsia="Times New Roman"/>
        </w:rPr>
        <w:t xml:space="preserve">, </w:t>
      </w:r>
      <w:proofErr w:type="spellStart"/>
      <w:r>
        <w:rPr>
          <w:rFonts w:eastAsia="Times New Roman"/>
        </w:rPr>
        <w:t>Mgr.V.Lacová</w:t>
      </w:r>
      <w:proofErr w:type="spellEnd"/>
      <w:r>
        <w:rPr>
          <w:rFonts w:eastAsia="Times New Roman"/>
        </w:rPr>
        <w:t>)</w:t>
      </w:r>
    </w:p>
    <w:p w:rsidR="001340D9" w:rsidRDefault="001340D9" w:rsidP="001340D9">
      <w:pPr>
        <w:pStyle w:val="Zkrcenzptenadresa"/>
        <w:rPr>
          <w:rFonts w:cs="Mangal"/>
        </w:rPr>
      </w:pPr>
    </w:p>
    <w:p w:rsidR="001340D9" w:rsidRDefault="001340D9" w:rsidP="001340D9">
      <w:pPr>
        <w:pStyle w:val="Zkrcenzptenadresa"/>
        <w:rPr>
          <w:b/>
          <w:bCs/>
        </w:rPr>
      </w:pPr>
      <w:r>
        <w:rPr>
          <w:rFonts w:cs="Mangal"/>
        </w:rPr>
        <w:t xml:space="preserve">Číslo bodu </w:t>
      </w:r>
      <w:r>
        <w:rPr>
          <w:b/>
          <w:bCs/>
        </w:rPr>
        <w:t xml:space="preserve">2. Schválenie programu ustanovujúceho zasadnutia </w:t>
      </w:r>
    </w:p>
    <w:p w:rsidR="001340D9" w:rsidRDefault="001340D9" w:rsidP="001340D9">
      <w:pPr>
        <w:pStyle w:val="Zkrcenzptenadresa"/>
        <w:rPr>
          <w:b/>
          <w:bCs/>
        </w:rPr>
      </w:pPr>
    </w:p>
    <w:p w:rsidR="001340D9" w:rsidRDefault="001340D9" w:rsidP="001340D9">
      <w:r>
        <w:t>SO predložila návrh</w:t>
      </w:r>
      <w:r>
        <w:t xml:space="preserve"> na voľbu </w:t>
      </w:r>
      <w:r>
        <w:rPr>
          <w:b/>
          <w:bCs/>
        </w:rPr>
        <w:t xml:space="preserve"> návrhovej komisie</w:t>
      </w:r>
      <w:r>
        <w:t xml:space="preserve"> ( Slavomír </w:t>
      </w:r>
      <w:proofErr w:type="spellStart"/>
      <w:r>
        <w:t>Brieška</w:t>
      </w:r>
      <w:proofErr w:type="spellEnd"/>
      <w:r>
        <w:t xml:space="preserve"> , Ing. Lukáš Gaži,) </w:t>
      </w:r>
      <w:r>
        <w:rPr>
          <w:b/>
          <w:bCs/>
        </w:rPr>
        <w:t>uložila</w:t>
      </w:r>
      <w:r>
        <w:t xml:space="preserve"> návrhovej   komisii: a, sledovať priebeh rokovania, predkladané návrhy a obsah diskusie</w:t>
      </w:r>
    </w:p>
    <w:p w:rsidR="001340D9" w:rsidRDefault="001340D9" w:rsidP="001340D9">
      <w:r>
        <w:t>b, predkladať k prerokovaným bodom programu a k postupu rokovania návrhy uznesení tak, aby sa  efektívne naplnil program rokovania a jeho ciele</w:t>
      </w:r>
    </w:p>
    <w:p w:rsidR="001340D9" w:rsidRDefault="001340D9" w:rsidP="001340D9">
      <w:pPr>
        <w:pStyle w:val="Zkrcenzptenadresa"/>
      </w:pPr>
      <w:r>
        <w:t xml:space="preserve">predloženie návrhu na voľbu </w:t>
      </w:r>
      <w:r>
        <w:rPr>
          <w:b/>
          <w:bCs/>
        </w:rPr>
        <w:t>mandátovej komisie</w:t>
      </w:r>
      <w:r>
        <w:t xml:space="preserve"> (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) a </w:t>
      </w:r>
      <w:r>
        <w:rPr>
          <w:b/>
          <w:bCs/>
        </w:rPr>
        <w:t>uložiť</w:t>
      </w:r>
      <w:r>
        <w:t xml:space="preserve"> mandátovej  komisii: </w:t>
      </w:r>
    </w:p>
    <w:p w:rsidR="001340D9" w:rsidRDefault="001340D9" w:rsidP="001340D9">
      <w:pPr>
        <w:pStyle w:val="Zkrcenzptenadresa"/>
        <w:tabs>
          <w:tab w:val="left" w:pos="4001"/>
        </w:tabs>
      </w:pPr>
      <w:r>
        <w:t>a, overiť doklady o zložení sľubu novozvoleného starostu a novozvolených poslancov</w:t>
      </w:r>
    </w:p>
    <w:p w:rsidR="001340D9" w:rsidRDefault="001340D9" w:rsidP="001340D9">
      <w:pPr>
        <w:pStyle w:val="Zkrcenzptenadresa"/>
        <w:tabs>
          <w:tab w:val="left" w:pos="4001"/>
        </w:tabs>
      </w:pPr>
      <w:r>
        <w:t>b, zistiť, či nevykonávajú funkciu nezlučiteľnú s funkciou starostu alebo poslanca a to na základe nimi predložených a vlastnoručne podpísaných čestných vyhlásení</w:t>
      </w:r>
    </w:p>
    <w:p w:rsidR="001340D9" w:rsidRDefault="001340D9" w:rsidP="001340D9">
      <w:pPr>
        <w:pStyle w:val="Zkrcenzptenadresa"/>
        <w:tabs>
          <w:tab w:val="left" w:pos="4001"/>
        </w:tabs>
      </w:pPr>
      <w:r>
        <w:t xml:space="preserve">c, podať o výsledku svojich zistení správu ustanovujúcemu zasadnutiu obecného </w:t>
      </w:r>
      <w:proofErr w:type="spellStart"/>
      <w:r>
        <w:t>zastupiteľatva</w:t>
      </w:r>
      <w:proofErr w:type="spellEnd"/>
    </w:p>
    <w:p w:rsidR="001340D9" w:rsidRDefault="001340D9" w:rsidP="001340D9">
      <w:pPr>
        <w:pStyle w:val="Zkrcenzptenadresa"/>
      </w:pPr>
      <w:r>
        <w:t xml:space="preserve">predloženie návrhu na voľbu  </w:t>
      </w:r>
      <w:r>
        <w:rPr>
          <w:b/>
          <w:bCs/>
        </w:rPr>
        <w:t>volebnej komisi</w:t>
      </w:r>
      <w:r>
        <w:t>e ( Ing. Miro</w:t>
      </w:r>
      <w:r>
        <w:t xml:space="preserve">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  <w:r>
        <w:t xml:space="preserve">, ) </w:t>
      </w:r>
      <w:r>
        <w:rPr>
          <w:b/>
          <w:bCs/>
        </w:rPr>
        <w:t xml:space="preserve">uložiť </w:t>
      </w:r>
      <w:r>
        <w:t xml:space="preserve">volebnej komisii a,  dohliadať na priebeh volieb a  vykonať sčítanie hlasov </w:t>
      </w:r>
    </w:p>
    <w:p w:rsidR="001340D9" w:rsidRDefault="001340D9" w:rsidP="001340D9">
      <w:pPr>
        <w:pStyle w:val="Zkrcenzptenadresa"/>
        <w:tabs>
          <w:tab w:val="left" w:pos="4001"/>
        </w:tabs>
      </w:pPr>
      <w:r>
        <w:t xml:space="preserve">b, podať obecnému zastupiteľstvu správu o výsledku volieb </w:t>
      </w:r>
    </w:p>
    <w:p w:rsidR="001340D9" w:rsidRDefault="001340D9" w:rsidP="001340D9">
      <w:pPr>
        <w:spacing w:after="5" w:line="251" w:lineRule="auto"/>
        <w:ind w:left="-5" w:right="13"/>
        <w:jc w:val="both"/>
      </w:pPr>
      <w:r>
        <w:rPr>
          <w:b/>
        </w:rPr>
        <w:t xml:space="preserve">Hlasovanie </w:t>
      </w:r>
      <w:r>
        <w:rPr>
          <w:b/>
        </w:rPr>
        <w:t>č.</w:t>
      </w:r>
      <w:r>
        <w:rPr>
          <w:b/>
        </w:rPr>
        <w:t>1:</w:t>
      </w:r>
      <w:r>
        <w:t xml:space="preserve"> </w:t>
      </w:r>
    </w:p>
    <w:p w:rsidR="001340D9" w:rsidRDefault="001340D9" w:rsidP="001340D9">
      <w:pPr>
        <w:ind w:left="-5" w:right="10"/>
      </w:pPr>
      <w:r>
        <w:t xml:space="preserve">Prítomnosť/kvórum </w:t>
      </w:r>
      <w:r>
        <w:t>8/5</w:t>
      </w:r>
    </w:p>
    <w:p w:rsidR="001340D9" w:rsidRDefault="001340D9" w:rsidP="001340D9">
      <w:pPr>
        <w:ind w:left="-5" w:right="10"/>
      </w:pPr>
      <w:r>
        <w:t>Výsledok hlasovania: za</w:t>
      </w:r>
      <w:r>
        <w:t>/proti/zdržal sa hlasovania  = 8/</w:t>
      </w:r>
      <w:r>
        <w:t>0/0</w:t>
      </w:r>
      <w:r>
        <w:rPr>
          <w:b/>
        </w:rPr>
        <w:t xml:space="preserve"> </w:t>
      </w:r>
    </w:p>
    <w:p w:rsidR="001340D9" w:rsidRDefault="001340D9" w:rsidP="001340D9">
      <w:pPr>
        <w:ind w:left="-5" w:right="10"/>
      </w:pPr>
      <w:r>
        <w:rPr>
          <w:b/>
        </w:rPr>
        <w:t xml:space="preserve">Za </w:t>
      </w:r>
      <w:r>
        <w:rPr>
          <w:b/>
        </w:rPr>
        <w:t>8</w:t>
      </w:r>
      <w:r>
        <w:rPr>
          <w:b/>
        </w:rPr>
        <w:t xml:space="preserve">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340D9" w:rsidRDefault="001340D9" w:rsidP="001340D9">
      <w:pPr>
        <w:pStyle w:val="Nadpis1"/>
        <w:ind w:left="-5"/>
      </w:pPr>
      <w:r>
        <w:t xml:space="preserve">Uznesenie </w:t>
      </w:r>
      <w:r>
        <w:t>A/2018</w:t>
      </w:r>
    </w:p>
    <w:p w:rsidR="001340D9" w:rsidRDefault="001340D9" w:rsidP="001340D9">
      <w:pPr>
        <w:jc w:val="both"/>
        <w:rPr>
          <w:b/>
          <w:bCs/>
        </w:rPr>
      </w:pPr>
      <w:r>
        <w:t>Obecné</w:t>
      </w:r>
      <w:r>
        <w:rPr>
          <w:color w:val="FF0000"/>
        </w:rPr>
        <w:t xml:space="preserve"> </w:t>
      </w:r>
      <w:r>
        <w:t xml:space="preserve">zastupiteľstvo v Tekovských Nemciach </w:t>
      </w:r>
    </w:p>
    <w:p w:rsidR="001340D9" w:rsidRDefault="003439EC" w:rsidP="003439EC">
      <w:pPr>
        <w:pStyle w:val="ListParagraph"/>
        <w:tabs>
          <w:tab w:val="left" w:pos="0"/>
        </w:tabs>
        <w:ind w:left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A) </w:t>
      </w:r>
      <w:r w:rsidR="001340D9">
        <w:rPr>
          <w:rFonts w:eastAsia="Times New Roman"/>
          <w:b/>
          <w:bCs/>
        </w:rPr>
        <w:t>b e r i  e   n a     v e d o  m i  e</w:t>
      </w:r>
    </w:p>
    <w:p w:rsidR="001340D9" w:rsidRDefault="001340D9" w:rsidP="001340D9">
      <w:pPr>
        <w:pStyle w:val="ListParagraph"/>
        <w:numPr>
          <w:ilvl w:val="0"/>
          <w:numId w:val="4"/>
        </w:numPr>
        <w:tabs>
          <w:tab w:val="left" w:pos="0"/>
        </w:tabs>
        <w:ind w:left="1146"/>
        <w:jc w:val="both"/>
        <w:rPr>
          <w:rFonts w:eastAsia="Times New Roman"/>
        </w:rPr>
      </w:pPr>
      <w:r>
        <w:rPr>
          <w:rFonts w:eastAsia="Times New Roman"/>
        </w:rPr>
        <w:t>výsledky voľby starostu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a  volieb obecného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zastupiteľstva,</w:t>
      </w:r>
    </w:p>
    <w:p w:rsidR="001340D9" w:rsidRDefault="001340D9" w:rsidP="001340D9">
      <w:pPr>
        <w:pStyle w:val="ListParagraph"/>
        <w:numPr>
          <w:ilvl w:val="0"/>
          <w:numId w:val="4"/>
        </w:numPr>
        <w:tabs>
          <w:tab w:val="left" w:pos="0"/>
        </w:tabs>
        <w:ind w:left="1146"/>
        <w:jc w:val="both"/>
        <w:rPr>
          <w:rFonts w:eastAsia="Times New Roman"/>
        </w:rPr>
      </w:pPr>
      <w:r>
        <w:rPr>
          <w:rFonts w:eastAsia="Times New Roman"/>
        </w:rPr>
        <w:t>vystúpenie novozvoleného starostu</w:t>
      </w:r>
    </w:p>
    <w:p w:rsidR="001340D9" w:rsidRDefault="001340D9" w:rsidP="001340D9">
      <w:pPr>
        <w:pStyle w:val="ListParagraph"/>
        <w:numPr>
          <w:ilvl w:val="0"/>
          <w:numId w:val="4"/>
        </w:numPr>
        <w:tabs>
          <w:tab w:val="left" w:pos="0"/>
        </w:tabs>
        <w:ind w:left="1146"/>
        <w:jc w:val="both"/>
        <w:rPr>
          <w:rFonts w:eastAsia="Times New Roman"/>
        </w:rPr>
      </w:pPr>
      <w:r>
        <w:rPr>
          <w:rFonts w:eastAsia="Times New Roman"/>
        </w:rPr>
        <w:t>správu mandátovej komisie</w:t>
      </w:r>
    </w:p>
    <w:p w:rsidR="001E664A" w:rsidRDefault="001340D9" w:rsidP="001E664A">
      <w:pPr>
        <w:pStyle w:val="ListParagraph"/>
        <w:numPr>
          <w:ilvl w:val="0"/>
          <w:numId w:val="4"/>
        </w:numPr>
        <w:tabs>
          <w:tab w:val="left" w:pos="0"/>
        </w:tabs>
        <w:ind w:left="1146"/>
        <w:jc w:val="both"/>
        <w:rPr>
          <w:rFonts w:eastAsia="Times New Roman"/>
        </w:rPr>
      </w:pPr>
      <w:r>
        <w:rPr>
          <w:rFonts w:eastAsia="Times New Roman"/>
        </w:rPr>
        <w:t>správu volebnej komisie</w:t>
      </w:r>
    </w:p>
    <w:p w:rsidR="001E664A" w:rsidRDefault="001E664A" w:rsidP="001E664A">
      <w:pPr>
        <w:spacing w:after="5" w:line="251" w:lineRule="auto"/>
        <w:ind w:right="13"/>
        <w:jc w:val="both"/>
      </w:pPr>
      <w:r w:rsidRPr="001E664A">
        <w:rPr>
          <w:b/>
        </w:rPr>
        <w:t>Hlasovanie č.</w:t>
      </w:r>
      <w:r>
        <w:rPr>
          <w:b/>
        </w:rPr>
        <w:t>2</w:t>
      </w:r>
      <w:r w:rsidRPr="001E664A">
        <w:rPr>
          <w:b/>
        </w:rPr>
        <w:t>:</w:t>
      </w:r>
      <w:r>
        <w:t xml:space="preserve"> </w:t>
      </w:r>
    </w:p>
    <w:p w:rsidR="001E664A" w:rsidRDefault="001E664A" w:rsidP="001E664A">
      <w:pPr>
        <w:ind w:right="10"/>
      </w:pPr>
      <w:r>
        <w:t>Prítomnosť/kvórum 8/5</w:t>
      </w:r>
    </w:p>
    <w:p w:rsidR="001E664A" w:rsidRDefault="001E664A" w:rsidP="001E664A">
      <w:pPr>
        <w:ind w:right="10"/>
      </w:pPr>
      <w:r>
        <w:t>V</w:t>
      </w:r>
      <w:r>
        <w:t>ýsledok hlasovania: za/proti/zdržal sa hlasovania  = 8/0/0</w:t>
      </w:r>
      <w:r w:rsidRPr="001E664A">
        <w:rPr>
          <w:b/>
        </w:rPr>
        <w:t xml:space="preserve"> </w:t>
      </w:r>
    </w:p>
    <w:p w:rsidR="001E664A" w:rsidRDefault="001E664A" w:rsidP="001E664A">
      <w:pPr>
        <w:ind w:left="0" w:right="10" w:firstLine="0"/>
      </w:pPr>
      <w:r w:rsidRPr="001E664A">
        <w:rPr>
          <w:b/>
        </w:rPr>
        <w:lastRenderedPageBreak/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E664A" w:rsidRPr="001E664A" w:rsidRDefault="001E664A" w:rsidP="001E664A">
      <w:pPr>
        <w:pStyle w:val="ListParagraph"/>
        <w:tabs>
          <w:tab w:val="left" w:pos="0"/>
        </w:tabs>
        <w:ind w:left="0"/>
        <w:jc w:val="both"/>
        <w:rPr>
          <w:rFonts w:eastAsia="Times New Roman"/>
        </w:rPr>
      </w:pPr>
    </w:p>
    <w:p w:rsidR="003439EC" w:rsidRDefault="003439EC" w:rsidP="003439EC">
      <w:pPr>
        <w:pStyle w:val="ListParagraph"/>
        <w:tabs>
          <w:tab w:val="left" w:pos="0"/>
        </w:tabs>
        <w:ind w:left="0"/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B) </w:t>
      </w:r>
      <w:r>
        <w:rPr>
          <w:rFonts w:eastAsia="Times New Roman"/>
          <w:b/>
          <w:bCs/>
        </w:rPr>
        <w:t>k  o  n š t a  t u  j e,   ž e</w:t>
      </w:r>
    </w:p>
    <w:p w:rsidR="003439EC" w:rsidRDefault="003439EC" w:rsidP="003439EC">
      <w:pPr>
        <w:pStyle w:val="ListParagraph"/>
        <w:numPr>
          <w:ilvl w:val="0"/>
          <w:numId w:val="2"/>
        </w:numPr>
        <w:tabs>
          <w:tab w:val="left" w:pos="0"/>
        </w:tabs>
        <w:ind w:left="1506"/>
        <w:jc w:val="both"/>
        <w:rPr>
          <w:rFonts w:eastAsia="Times New Roman"/>
        </w:rPr>
      </w:pPr>
      <w:r>
        <w:rPr>
          <w:rFonts w:eastAsia="Times New Roman"/>
        </w:rPr>
        <w:t>novozvolená starostka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obce Tekovské Nemce Ing. Erika </w:t>
      </w:r>
      <w:proofErr w:type="spellStart"/>
      <w:r>
        <w:rPr>
          <w:rFonts w:eastAsia="Times New Roman"/>
        </w:rPr>
        <w:t>Valkovičová</w:t>
      </w:r>
      <w:proofErr w:type="spellEnd"/>
      <w:r>
        <w:rPr>
          <w:rFonts w:eastAsia="Times New Roman"/>
        </w:rPr>
        <w:t xml:space="preserve"> zložila a podpisom potvrdila zákonom predpísaný sľub starostu obce, </w:t>
      </w:r>
    </w:p>
    <w:p w:rsidR="003439EC" w:rsidRDefault="003439EC" w:rsidP="003439EC">
      <w:pPr>
        <w:pStyle w:val="ListParagraph"/>
        <w:numPr>
          <w:ilvl w:val="0"/>
          <w:numId w:val="2"/>
        </w:numPr>
        <w:tabs>
          <w:tab w:val="left" w:pos="0"/>
        </w:tabs>
        <w:ind w:left="1506"/>
        <w:jc w:val="both"/>
        <w:rPr>
          <w:rFonts w:eastAsia="Times New Roman"/>
        </w:rPr>
      </w:pPr>
      <w:r>
        <w:rPr>
          <w:rFonts w:eastAsia="Times New Roman"/>
        </w:rPr>
        <w:t>novozvolení poslanci obecného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 xml:space="preserve">zastupiteľstva v Tekovských Nemciach </w:t>
      </w:r>
    </w:p>
    <w:p w:rsidR="003439EC" w:rsidRDefault="003439EC" w:rsidP="003439EC">
      <w:pPr>
        <w:pStyle w:val="ListParagraph"/>
        <w:ind w:left="1506"/>
        <w:jc w:val="both"/>
      </w:pPr>
      <w:r>
        <w:rPr>
          <w:rFonts w:eastAsia="Times New Roman"/>
        </w:rPr>
        <w:t xml:space="preserve">Slavomír </w:t>
      </w:r>
      <w:proofErr w:type="spellStart"/>
      <w:r>
        <w:rPr>
          <w:rFonts w:eastAsia="Times New Roman"/>
        </w:rPr>
        <w:t>Brieška</w:t>
      </w:r>
      <w:proofErr w:type="spellEnd"/>
      <w:r>
        <w:rPr>
          <w:rFonts w:eastAsia="Times New Roman"/>
        </w:rPr>
        <w:t xml:space="preserve">, Ing. Jozef </w:t>
      </w:r>
      <w:proofErr w:type="spellStart"/>
      <w:r>
        <w:rPr>
          <w:rFonts w:eastAsia="Times New Roman"/>
        </w:rPr>
        <w:t>Drgoňa</w:t>
      </w:r>
      <w:proofErr w:type="spellEnd"/>
      <w:r>
        <w:rPr>
          <w:rFonts w:eastAsia="Times New Roman"/>
        </w:rPr>
        <w:t xml:space="preserve">, Ing. Lukáš Gaži, Jozef Mokrý, Mária </w:t>
      </w:r>
      <w:proofErr w:type="spellStart"/>
      <w:r>
        <w:rPr>
          <w:rFonts w:eastAsia="Times New Roman"/>
        </w:rPr>
        <w:t>Rudzanová</w:t>
      </w:r>
      <w:proofErr w:type="spellEnd"/>
      <w:r>
        <w:rPr>
          <w:rFonts w:eastAsia="Times New Roman"/>
        </w:rPr>
        <w:t xml:space="preserve">, Štefan </w:t>
      </w:r>
      <w:proofErr w:type="spellStart"/>
      <w:r>
        <w:rPr>
          <w:rFonts w:eastAsia="Times New Roman"/>
        </w:rPr>
        <w:t>Teplan</w:t>
      </w:r>
      <w:proofErr w:type="spellEnd"/>
      <w:r>
        <w:rPr>
          <w:rFonts w:eastAsia="Times New Roman"/>
        </w:rPr>
        <w:t xml:space="preserve">, Ing. Miroslava </w:t>
      </w:r>
      <w:proofErr w:type="spellStart"/>
      <w:r>
        <w:rPr>
          <w:rFonts w:eastAsia="Times New Roman"/>
        </w:rPr>
        <w:t>Tužinská</w:t>
      </w:r>
      <w:proofErr w:type="spellEnd"/>
      <w:r>
        <w:rPr>
          <w:rFonts w:eastAsia="Times New Roman"/>
        </w:rPr>
        <w:t xml:space="preserve">, Ing. Ján </w:t>
      </w:r>
      <w:proofErr w:type="spellStart"/>
      <w:r>
        <w:rPr>
          <w:rFonts w:eastAsia="Times New Roman"/>
        </w:rPr>
        <w:t>Valkovič</w:t>
      </w:r>
      <w:proofErr w:type="spellEnd"/>
      <w:r>
        <w:rPr>
          <w:rFonts w:eastAsia="Times New Roman"/>
        </w:rPr>
        <w:t xml:space="preserve"> zložili a podpisom potvrdili  zákonom predpísaný sľub poslanca obecného</w:t>
      </w:r>
      <w:r>
        <w:rPr>
          <w:rFonts w:eastAsia="Times New Roman"/>
          <w:color w:val="FF0000"/>
        </w:rPr>
        <w:t xml:space="preserve"> </w:t>
      </w:r>
      <w:r>
        <w:rPr>
          <w:rFonts w:eastAsia="Times New Roman"/>
        </w:rPr>
        <w:t>zastupiteľstva.</w:t>
      </w:r>
    </w:p>
    <w:p w:rsidR="003439EC" w:rsidRDefault="003439EC" w:rsidP="001340D9">
      <w:pPr>
        <w:pStyle w:val="Nadpis1"/>
        <w:ind w:left="-5"/>
        <w:rPr>
          <w:b w:val="0"/>
          <w:u w:val="none"/>
        </w:rPr>
      </w:pPr>
    </w:p>
    <w:p w:rsidR="003439EC" w:rsidRDefault="003439EC" w:rsidP="003439EC">
      <w:pPr>
        <w:pStyle w:val="ListParagraph"/>
        <w:spacing w:line="200" w:lineRule="atLeast"/>
        <w:ind w:left="0"/>
        <w:jc w:val="both"/>
        <w:rPr>
          <w:rFonts w:cs="Times New Roman"/>
          <w:b/>
        </w:rPr>
      </w:pPr>
      <w:r>
        <w:rPr>
          <w:b/>
        </w:rPr>
        <w:t xml:space="preserve">Číslo bodu </w:t>
      </w:r>
      <w:r w:rsidRPr="003439EC">
        <w:rPr>
          <w:b/>
        </w:rPr>
        <w:t>3</w:t>
      </w:r>
      <w:r w:rsidRPr="003439EC">
        <w:rPr>
          <w:rFonts w:cs="Times New Roman"/>
          <w:b/>
        </w:rPr>
        <w:t xml:space="preserve">  Zriadenie komisie podľa čl. 7 ods. 5 zákona č. 357/2004 </w:t>
      </w:r>
      <w:proofErr w:type="spellStart"/>
      <w:r w:rsidRPr="003439EC">
        <w:rPr>
          <w:rFonts w:cs="Times New Roman"/>
          <w:b/>
        </w:rPr>
        <w:t>Z.z</w:t>
      </w:r>
      <w:proofErr w:type="spellEnd"/>
      <w:r w:rsidRPr="003439EC">
        <w:rPr>
          <w:rFonts w:cs="Times New Roman"/>
          <w:b/>
        </w:rPr>
        <w:t>. o ochrane verejné</w:t>
      </w:r>
      <w:r>
        <w:rPr>
          <w:rFonts w:cs="Times New Roman"/>
          <w:b/>
        </w:rPr>
        <w:t xml:space="preserve">ho záujmu pri </w:t>
      </w:r>
      <w:r w:rsidRPr="003439EC">
        <w:rPr>
          <w:rFonts w:cs="Times New Roman"/>
          <w:b/>
        </w:rPr>
        <w:t>výkone funkcií verejných funkcionárov v znení neskorších predpisov a voľba jej členov.</w:t>
      </w:r>
    </w:p>
    <w:p w:rsidR="003439EC" w:rsidRDefault="003439EC" w:rsidP="003439EC">
      <w:pPr>
        <w:pStyle w:val="ListParagraph"/>
        <w:spacing w:line="200" w:lineRule="atLeast"/>
        <w:ind w:left="0"/>
        <w:jc w:val="both"/>
        <w:rPr>
          <w:rFonts w:cs="Times New Roman"/>
          <w:b/>
        </w:rPr>
      </w:pPr>
    </w:p>
    <w:p w:rsidR="003439EC" w:rsidRPr="003439EC" w:rsidRDefault="003439EC" w:rsidP="003439EC">
      <w:pPr>
        <w:pStyle w:val="ListParagraph"/>
        <w:spacing w:line="200" w:lineRule="atLeast"/>
        <w:ind w:left="0"/>
        <w:jc w:val="both"/>
        <w:rPr>
          <w:rFonts w:cs="Times New Roman"/>
        </w:rPr>
      </w:pPr>
      <w:r>
        <w:rPr>
          <w:rFonts w:cs="Times New Roman"/>
        </w:rPr>
        <w:t xml:space="preserve">SO predniesla prítomným návrh na zriadenie komisie o ochrane </w:t>
      </w:r>
      <w:proofErr w:type="spellStart"/>
      <w:r>
        <w:rPr>
          <w:rFonts w:cs="Times New Roman"/>
        </w:rPr>
        <w:t>ver.záujmu</w:t>
      </w:r>
      <w:proofErr w:type="spellEnd"/>
      <w:r>
        <w:rPr>
          <w:rFonts w:cs="Times New Roman"/>
        </w:rPr>
        <w:t xml:space="preserve"> pri výkone funkcií verejných funkcionárov. Navrhnutí boli Ing. Gaži, </w:t>
      </w:r>
      <w:proofErr w:type="spellStart"/>
      <w:r>
        <w:rPr>
          <w:rFonts w:cs="Times New Roman"/>
        </w:rPr>
        <w:t>Š.Teplan</w:t>
      </w:r>
      <w:proofErr w:type="spellEnd"/>
      <w:r>
        <w:rPr>
          <w:rFonts w:cs="Times New Roman"/>
        </w:rPr>
        <w:t xml:space="preserve"> a </w:t>
      </w:r>
      <w:proofErr w:type="spellStart"/>
      <w:r>
        <w:rPr>
          <w:rFonts w:cs="Times New Roman"/>
        </w:rPr>
        <w:t>M.Rudzanová</w:t>
      </w:r>
      <w:proofErr w:type="spellEnd"/>
    </w:p>
    <w:p w:rsidR="001E664A" w:rsidRDefault="001340D9" w:rsidP="001E664A">
      <w:pPr>
        <w:spacing w:after="5" w:line="251" w:lineRule="auto"/>
        <w:ind w:right="13"/>
        <w:jc w:val="both"/>
      </w:pPr>
      <w:r>
        <w:t xml:space="preserve"> </w:t>
      </w:r>
      <w:r w:rsidR="001E664A" w:rsidRPr="001E664A">
        <w:rPr>
          <w:b/>
        </w:rPr>
        <w:t>Hlasovanie č.</w:t>
      </w:r>
      <w:r w:rsidR="001E664A">
        <w:rPr>
          <w:b/>
        </w:rPr>
        <w:t>3</w:t>
      </w:r>
      <w:r w:rsidR="001E664A" w:rsidRPr="001E664A">
        <w:rPr>
          <w:b/>
        </w:rPr>
        <w:t>:</w:t>
      </w:r>
      <w:r w:rsidR="001E664A">
        <w:t xml:space="preserve"> </w:t>
      </w:r>
    </w:p>
    <w:p w:rsidR="001E664A" w:rsidRDefault="001E664A" w:rsidP="001E664A">
      <w:pPr>
        <w:ind w:right="10"/>
      </w:pPr>
      <w:r>
        <w:t>Prítomnosť/kvórum 8/5</w:t>
      </w:r>
    </w:p>
    <w:p w:rsidR="001E664A" w:rsidRDefault="001E664A" w:rsidP="001E664A">
      <w:pPr>
        <w:ind w:right="10"/>
      </w:pPr>
      <w:r>
        <w:t>Výsledok hlasovania: za/proti/zdržal sa hlasovania  = 8/0/0</w:t>
      </w:r>
      <w:r w:rsidRPr="001E664A">
        <w:rPr>
          <w:b/>
        </w:rPr>
        <w:t xml:space="preserve"> </w:t>
      </w:r>
    </w:p>
    <w:p w:rsidR="001E664A" w:rsidRDefault="001E664A" w:rsidP="001E664A">
      <w:pPr>
        <w:ind w:left="0" w:right="10" w:firstLine="0"/>
      </w:pPr>
      <w:r w:rsidRPr="001E664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E664A" w:rsidRPr="001E664A" w:rsidRDefault="001E664A" w:rsidP="001E664A">
      <w:pPr>
        <w:rPr>
          <w:b/>
          <w:bCs/>
          <w:u w:val="single"/>
        </w:rPr>
      </w:pPr>
      <w:r w:rsidRPr="001E664A">
        <w:rPr>
          <w:b/>
          <w:bCs/>
          <w:u w:val="single"/>
        </w:rPr>
        <w:t xml:space="preserve">Uznesenie </w:t>
      </w:r>
      <w:r>
        <w:rPr>
          <w:b/>
          <w:bCs/>
          <w:u w:val="single"/>
        </w:rPr>
        <w:t>B/2018</w:t>
      </w:r>
    </w:p>
    <w:p w:rsidR="001E664A" w:rsidRDefault="001E664A" w:rsidP="001E664A">
      <w:pPr>
        <w:spacing w:line="200" w:lineRule="atLeast"/>
        <w:ind w:left="0" w:firstLine="0"/>
        <w:jc w:val="both"/>
      </w:pPr>
      <w:r>
        <w:t xml:space="preserve">K  Návrhu na zriadenie komisie podľa čl. 7 ods. 5 zákona č. 357/2004 </w:t>
      </w:r>
      <w:proofErr w:type="spellStart"/>
      <w:r>
        <w:t>Z.z</w:t>
      </w:r>
      <w:proofErr w:type="spellEnd"/>
      <w:r>
        <w:t>. o  ochrane verejného záujmu pri výkone funkcií verejných funkcionárov v  znení neskorších predpisov a  voľbe jej členov</w:t>
      </w:r>
    </w:p>
    <w:p w:rsidR="001E664A" w:rsidRDefault="001E664A" w:rsidP="001E664A">
      <w:pPr>
        <w:ind w:left="0" w:firstLine="0"/>
        <w:jc w:val="both"/>
        <w:rPr>
          <w:b/>
          <w:bCs/>
        </w:rPr>
      </w:pPr>
      <w:r>
        <w:t>Obecné</w:t>
      </w:r>
      <w:r>
        <w:rPr>
          <w:color w:val="FF0000"/>
        </w:rPr>
        <w:t xml:space="preserve"> </w:t>
      </w:r>
      <w:r>
        <w:t xml:space="preserve">zastupiteľstvo v  Tekovských Nemciach </w:t>
      </w:r>
    </w:p>
    <w:p w:rsidR="001E664A" w:rsidRDefault="001E664A" w:rsidP="001E664A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 xml:space="preserve">z  r i  a  ď u  j e </w:t>
      </w:r>
    </w:p>
    <w:p w:rsidR="001E664A" w:rsidRDefault="001E664A" w:rsidP="001E664A">
      <w:pPr>
        <w:pStyle w:val="ListParagraph"/>
        <w:ind w:left="426"/>
        <w:jc w:val="both"/>
      </w:pPr>
      <w:r>
        <w:rPr>
          <w:rFonts w:eastAsia="Times New Roman"/>
        </w:rPr>
        <w:t xml:space="preserve">komisiu podľa čl. 7 ods. 5 ústavného zákona č. 357/2004 </w:t>
      </w:r>
      <w:proofErr w:type="spellStart"/>
      <w:r>
        <w:rPr>
          <w:rFonts w:eastAsia="Times New Roman"/>
        </w:rPr>
        <w:t>Z.z</w:t>
      </w:r>
      <w:proofErr w:type="spellEnd"/>
      <w:r>
        <w:rPr>
          <w:rFonts w:eastAsia="Times New Roman"/>
        </w:rPr>
        <w:t>. o  ochrane verejného záujmu pri výkone funkcií verejných funkcionárov v  znení neskorších predpisov</w:t>
      </w:r>
    </w:p>
    <w:p w:rsidR="001E664A" w:rsidRDefault="001E664A" w:rsidP="001E664A">
      <w:pPr>
        <w:pStyle w:val="ListParagraph"/>
        <w:tabs>
          <w:tab w:val="left" w:pos="0"/>
        </w:tabs>
        <w:ind w:left="0"/>
      </w:pPr>
    </w:p>
    <w:p w:rsidR="001E664A" w:rsidRDefault="001E664A" w:rsidP="001E664A">
      <w:pPr>
        <w:spacing w:after="5" w:line="251" w:lineRule="auto"/>
        <w:ind w:right="13"/>
        <w:jc w:val="both"/>
      </w:pPr>
      <w:r w:rsidRPr="001E664A">
        <w:rPr>
          <w:b/>
        </w:rPr>
        <w:t>Hlasovanie č.</w:t>
      </w:r>
      <w:r>
        <w:rPr>
          <w:b/>
        </w:rPr>
        <w:t>4</w:t>
      </w:r>
      <w:r w:rsidRPr="001E664A">
        <w:rPr>
          <w:b/>
        </w:rPr>
        <w:t>:</w:t>
      </w:r>
      <w:r>
        <w:t xml:space="preserve"> </w:t>
      </w:r>
    </w:p>
    <w:p w:rsidR="001E664A" w:rsidRDefault="001E664A" w:rsidP="001E664A">
      <w:pPr>
        <w:ind w:right="10"/>
      </w:pPr>
      <w:r>
        <w:t>Prítomnosť/kvórum 8/5</w:t>
      </w:r>
    </w:p>
    <w:p w:rsidR="001E664A" w:rsidRDefault="001E664A" w:rsidP="001E664A">
      <w:pPr>
        <w:ind w:right="10"/>
      </w:pPr>
      <w:r>
        <w:t>Výsledok hlasovania: za/proti/zdržal sa hlasovania  = 8/0/0</w:t>
      </w:r>
      <w:r w:rsidRPr="001E664A">
        <w:rPr>
          <w:b/>
        </w:rPr>
        <w:t xml:space="preserve"> </w:t>
      </w:r>
    </w:p>
    <w:p w:rsidR="001E664A" w:rsidRDefault="001E664A" w:rsidP="001E664A">
      <w:pPr>
        <w:ind w:left="0" w:right="10" w:firstLine="0"/>
      </w:pPr>
      <w:r w:rsidRPr="001E664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1E664A" w:rsidRDefault="001E664A" w:rsidP="001E664A">
      <w:pPr>
        <w:ind w:left="0" w:right="10" w:firstLine="0"/>
      </w:pPr>
      <w:r>
        <w:t>Obecné zastupiteľstvo v Tekovských Nemciach</w:t>
      </w:r>
    </w:p>
    <w:p w:rsidR="001E664A" w:rsidRDefault="001E664A" w:rsidP="001E664A">
      <w:pPr>
        <w:pStyle w:val="ListParagraph"/>
        <w:numPr>
          <w:ilvl w:val="0"/>
          <w:numId w:val="5"/>
        </w:num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  <w:b/>
          <w:bCs/>
        </w:rPr>
        <w:t>v  o  l í</w:t>
      </w:r>
    </w:p>
    <w:p w:rsidR="001E664A" w:rsidRDefault="001E664A" w:rsidP="001E664A">
      <w:pPr>
        <w:pStyle w:val="ListParagraph"/>
        <w:numPr>
          <w:ilvl w:val="0"/>
          <w:numId w:val="6"/>
        </w:numPr>
        <w:tabs>
          <w:tab w:val="left" w:pos="0"/>
        </w:tabs>
        <w:jc w:val="both"/>
        <w:rPr>
          <w:rFonts w:eastAsia="Times New Roman"/>
        </w:rPr>
      </w:pPr>
      <w:r>
        <w:rPr>
          <w:rFonts w:eastAsia="Times New Roman"/>
        </w:rPr>
        <w:t xml:space="preserve">predsedu komisie ochrany verejného záujmu pri výkone funkcií verejných funkcionárov v  znení neskorších predpisov  </w:t>
      </w:r>
      <w:r w:rsidR="00F7521E">
        <w:rPr>
          <w:rFonts w:eastAsia="Times New Roman"/>
        </w:rPr>
        <w:t>Ing. Lukáša Gažiho</w:t>
      </w:r>
    </w:p>
    <w:p w:rsidR="001E664A" w:rsidRDefault="001E664A" w:rsidP="001E664A">
      <w:pPr>
        <w:pStyle w:val="ListParagraph"/>
        <w:numPr>
          <w:ilvl w:val="0"/>
          <w:numId w:val="6"/>
        </w:numPr>
        <w:tabs>
          <w:tab w:val="left" w:pos="0"/>
        </w:tabs>
        <w:ind w:left="1506"/>
        <w:jc w:val="both"/>
        <w:rPr>
          <w:rFonts w:eastAsia="Times New Roman"/>
        </w:rPr>
      </w:pPr>
      <w:r>
        <w:rPr>
          <w:rFonts w:eastAsia="Times New Roman"/>
        </w:rPr>
        <w:t xml:space="preserve">členov komisie:  </w:t>
      </w:r>
      <w:r w:rsidR="00F7521E">
        <w:rPr>
          <w:rFonts w:eastAsia="Times New Roman"/>
        </w:rPr>
        <w:t xml:space="preserve">Máriu </w:t>
      </w:r>
      <w:proofErr w:type="spellStart"/>
      <w:r w:rsidR="00F7521E">
        <w:rPr>
          <w:rFonts w:eastAsia="Times New Roman"/>
        </w:rPr>
        <w:t>Rudzanovú</w:t>
      </w:r>
      <w:proofErr w:type="spellEnd"/>
      <w:r w:rsidR="00F7521E">
        <w:rPr>
          <w:rFonts w:eastAsia="Times New Roman"/>
        </w:rPr>
        <w:t xml:space="preserve"> a Štefana </w:t>
      </w:r>
      <w:proofErr w:type="spellStart"/>
      <w:r w:rsidR="00F7521E">
        <w:rPr>
          <w:rFonts w:eastAsia="Times New Roman"/>
        </w:rPr>
        <w:t>Teplana</w:t>
      </w:r>
      <w:proofErr w:type="spellEnd"/>
    </w:p>
    <w:p w:rsidR="00F7521E" w:rsidRDefault="00F7521E" w:rsidP="00F7521E">
      <w:pPr>
        <w:pStyle w:val="ListParagraph"/>
        <w:tabs>
          <w:tab w:val="left" w:pos="0"/>
        </w:tabs>
        <w:ind w:left="0"/>
        <w:jc w:val="both"/>
        <w:rPr>
          <w:rFonts w:eastAsia="Times New Roman"/>
        </w:rPr>
      </w:pPr>
    </w:p>
    <w:p w:rsidR="00F7521E" w:rsidRPr="00291526" w:rsidRDefault="00F7521E" w:rsidP="00F7521E">
      <w:pPr>
        <w:pStyle w:val="ListParagraph"/>
        <w:tabs>
          <w:tab w:val="left" w:pos="0"/>
        </w:tabs>
        <w:ind w:left="0"/>
        <w:jc w:val="both"/>
        <w:rPr>
          <w:rFonts w:eastAsia="Times New Roman"/>
          <w:b/>
        </w:rPr>
      </w:pPr>
      <w:r w:rsidRPr="00291526">
        <w:rPr>
          <w:rFonts w:eastAsia="Times New Roman"/>
          <w:b/>
        </w:rPr>
        <w:t>Číslo bodu 4</w:t>
      </w:r>
      <w:r w:rsidRPr="00291526">
        <w:rPr>
          <w:rFonts w:cs="Times New Roman"/>
          <w:b/>
        </w:rPr>
        <w:t>. Zriadenie komisií obecného zastupiteľstva</w:t>
      </w:r>
    </w:p>
    <w:p w:rsidR="001E664A" w:rsidRDefault="001E664A" w:rsidP="00F7521E">
      <w:pPr>
        <w:jc w:val="both"/>
      </w:pPr>
    </w:p>
    <w:p w:rsidR="001340D9" w:rsidRDefault="00F7521E" w:rsidP="00291526">
      <w:pPr>
        <w:jc w:val="both"/>
      </w:pPr>
      <w:r>
        <w:t>SO vymenovala komis</w:t>
      </w:r>
      <w:r w:rsidR="00291526">
        <w:t xml:space="preserve">ie, ktoré budú zriadené pri OZ. </w:t>
      </w:r>
      <w:r w:rsidR="00291526">
        <w:t>Finančná a sociálna komisia, Stavebná komisia a komisia na ochranu verejného poriadku,  komisia na ochranu Životného prostredia,  komisia pre kultúru šport a vzdelávania,  mediálna komisia</w:t>
      </w:r>
    </w:p>
    <w:p w:rsidR="00291526" w:rsidRDefault="00291526" w:rsidP="00291526">
      <w:pPr>
        <w:spacing w:after="5" w:line="251" w:lineRule="auto"/>
        <w:ind w:right="13"/>
        <w:jc w:val="both"/>
        <w:rPr>
          <w:b/>
        </w:rPr>
      </w:pPr>
    </w:p>
    <w:p w:rsidR="00291526" w:rsidRDefault="00291526" w:rsidP="00291526">
      <w:pPr>
        <w:spacing w:after="5" w:line="251" w:lineRule="auto"/>
        <w:ind w:right="13"/>
        <w:jc w:val="both"/>
      </w:pPr>
      <w:r w:rsidRPr="001E664A">
        <w:rPr>
          <w:b/>
        </w:rPr>
        <w:lastRenderedPageBreak/>
        <w:t>Hlasovanie č.</w:t>
      </w:r>
      <w:r>
        <w:rPr>
          <w:b/>
        </w:rPr>
        <w:t>5</w:t>
      </w:r>
      <w:r w:rsidRPr="001E664A">
        <w:rPr>
          <w:b/>
        </w:rPr>
        <w:t>:</w:t>
      </w:r>
      <w:r>
        <w:t xml:space="preserve"> </w:t>
      </w:r>
    </w:p>
    <w:p w:rsidR="00291526" w:rsidRDefault="00291526" w:rsidP="00291526">
      <w:pPr>
        <w:ind w:right="10"/>
      </w:pPr>
      <w:r>
        <w:t>Prítomnosť/kvórum 8/5</w:t>
      </w:r>
    </w:p>
    <w:p w:rsidR="00291526" w:rsidRDefault="00291526" w:rsidP="00291526">
      <w:pPr>
        <w:ind w:right="10"/>
      </w:pPr>
      <w:r>
        <w:t>Výsledok hlasovania: za/proti/zdržal sa hlasovania  = 8/0/0</w:t>
      </w:r>
      <w:r w:rsidRPr="001E664A">
        <w:rPr>
          <w:b/>
        </w:rPr>
        <w:t xml:space="preserve"> </w:t>
      </w:r>
    </w:p>
    <w:p w:rsidR="00291526" w:rsidRDefault="00291526" w:rsidP="00291526">
      <w:pPr>
        <w:ind w:left="0" w:right="10" w:firstLine="0"/>
      </w:pPr>
      <w:r w:rsidRPr="001E664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291526" w:rsidRPr="001E664A" w:rsidRDefault="00291526" w:rsidP="00291526">
      <w:pPr>
        <w:rPr>
          <w:b/>
          <w:bCs/>
          <w:u w:val="single"/>
        </w:rPr>
      </w:pPr>
      <w:r w:rsidRPr="001E664A">
        <w:rPr>
          <w:b/>
          <w:bCs/>
          <w:u w:val="single"/>
        </w:rPr>
        <w:t xml:space="preserve">Uznesenie </w:t>
      </w:r>
      <w:r>
        <w:rPr>
          <w:b/>
          <w:bCs/>
          <w:u w:val="single"/>
        </w:rPr>
        <w:t>C</w:t>
      </w:r>
      <w:r>
        <w:rPr>
          <w:b/>
          <w:bCs/>
          <w:u w:val="single"/>
        </w:rPr>
        <w:t>/2018</w:t>
      </w:r>
    </w:p>
    <w:p w:rsidR="00291526" w:rsidRDefault="00291526" w:rsidP="00291526">
      <w:pPr>
        <w:ind w:left="0" w:firstLine="0"/>
        <w:jc w:val="both"/>
        <w:rPr>
          <w:b/>
          <w:bCs/>
        </w:rPr>
      </w:pPr>
      <w:r>
        <w:t>Obecné</w:t>
      </w:r>
      <w:r>
        <w:rPr>
          <w:color w:val="FF0000"/>
        </w:rPr>
        <w:t xml:space="preserve"> </w:t>
      </w:r>
      <w:r>
        <w:t xml:space="preserve">zastupiteľstvo v  Tekovských Nemciach </w:t>
      </w:r>
    </w:p>
    <w:p w:rsidR="00291526" w:rsidRDefault="00291526" w:rsidP="00291526">
      <w:pPr>
        <w:pStyle w:val="ListParagraph"/>
        <w:ind w:left="0"/>
        <w:jc w:val="both"/>
      </w:pPr>
      <w:r>
        <w:rPr>
          <w:rFonts w:eastAsia="Times New Roman"/>
          <w:b/>
          <w:bCs/>
        </w:rPr>
        <w:t xml:space="preserve"> z  r i  a  ď u  j e   </w:t>
      </w:r>
      <w:r>
        <w:rPr>
          <w:rFonts w:eastAsia="Times New Roman"/>
        </w:rPr>
        <w:t>nasledovné komisie:</w:t>
      </w:r>
    </w:p>
    <w:p w:rsidR="00291526" w:rsidRDefault="00291526" w:rsidP="00291526">
      <w:pPr>
        <w:pStyle w:val="Zkrcenzptenadresa"/>
        <w:tabs>
          <w:tab w:val="left" w:pos="720"/>
        </w:tabs>
        <w:ind w:left="360"/>
      </w:pPr>
      <w:r>
        <w:t>1:  Finančná a sociálna komisia</w:t>
      </w:r>
    </w:p>
    <w:p w:rsidR="00291526" w:rsidRDefault="00291526" w:rsidP="00291526">
      <w:pPr>
        <w:pStyle w:val="Zkrcenzptenadresa"/>
        <w:tabs>
          <w:tab w:val="left" w:pos="720"/>
        </w:tabs>
        <w:ind w:left="360"/>
      </w:pPr>
      <w:r>
        <w:t xml:space="preserve">2:  Stavebná komisia a komisia na ochranu verejného poriadku </w:t>
      </w:r>
    </w:p>
    <w:p w:rsidR="00291526" w:rsidRDefault="006C2AC1" w:rsidP="00291526">
      <w:pPr>
        <w:pStyle w:val="Zkrcenzptenadresa"/>
        <w:tabs>
          <w:tab w:val="left" w:pos="720"/>
        </w:tabs>
        <w:ind w:left="360"/>
      </w:pPr>
      <w:r>
        <w:t>3:  komisia na ochranu ž</w:t>
      </w:r>
      <w:r w:rsidR="00291526">
        <w:t>ivotného prostredia</w:t>
      </w:r>
    </w:p>
    <w:p w:rsidR="00291526" w:rsidRDefault="00291526" w:rsidP="00291526">
      <w:pPr>
        <w:pStyle w:val="Zkrcenzptenadresa"/>
        <w:tabs>
          <w:tab w:val="left" w:pos="720"/>
        </w:tabs>
        <w:ind w:left="360"/>
      </w:pPr>
      <w:r>
        <w:t>4:  komisia pre kultúru šport a vzdelávanie</w:t>
      </w:r>
    </w:p>
    <w:p w:rsidR="00291526" w:rsidRDefault="00291526" w:rsidP="00291526">
      <w:pPr>
        <w:pStyle w:val="Zkrcenzptenadresa"/>
        <w:tabs>
          <w:tab w:val="left" w:pos="720"/>
        </w:tabs>
        <w:ind w:left="360"/>
        <w:jc w:val="both"/>
      </w:pPr>
      <w:r>
        <w:t>5:  mediálna komisia</w:t>
      </w:r>
    </w:p>
    <w:p w:rsidR="007647BE" w:rsidRDefault="007647BE" w:rsidP="007647BE">
      <w:pPr>
        <w:pStyle w:val="ListParagraph"/>
        <w:ind w:left="0"/>
        <w:jc w:val="both"/>
      </w:pPr>
    </w:p>
    <w:p w:rsidR="00291526" w:rsidRPr="00291526" w:rsidRDefault="00291526" w:rsidP="00291526">
      <w:pPr>
        <w:widowControl w:val="0"/>
        <w:suppressAutoHyphens/>
        <w:autoSpaceDE w:val="0"/>
        <w:spacing w:after="0" w:line="240" w:lineRule="auto"/>
        <w:jc w:val="both"/>
        <w:rPr>
          <w:b/>
        </w:rPr>
      </w:pPr>
      <w:r w:rsidRPr="00291526">
        <w:rPr>
          <w:b/>
        </w:rPr>
        <w:t xml:space="preserve">Číslo bodu 5 </w:t>
      </w:r>
      <w:r>
        <w:rPr>
          <w:b/>
        </w:rPr>
        <w:t xml:space="preserve">: </w:t>
      </w:r>
      <w:r w:rsidRPr="00291526">
        <w:rPr>
          <w:b/>
        </w:rPr>
        <w:t>Návrh na schválenie poslanca, ktorý bude poverený zvolávať a  viesť zasadnutia zastupiteľstva podľa § 12 ods. 2 prvá veta, ods. 3 tretia veta, ods. 5 piata veta a  ods. 6 tretia veta zákona o  obecnom zriadení.</w:t>
      </w:r>
    </w:p>
    <w:p w:rsidR="00640E8E" w:rsidRDefault="00640E8E" w:rsidP="00AF4B1E">
      <w:pPr>
        <w:ind w:left="0" w:firstLine="0"/>
        <w:rPr>
          <w:b/>
        </w:rPr>
      </w:pPr>
    </w:p>
    <w:p w:rsidR="00291526" w:rsidRDefault="00291526" w:rsidP="00AF4B1E">
      <w:pPr>
        <w:ind w:left="0" w:firstLine="0"/>
      </w:pPr>
      <w:r w:rsidRPr="00291526">
        <w:t xml:space="preserve">Pristúpilo sa k schváleniu </w:t>
      </w:r>
      <w:r>
        <w:t>poslanca, ktorý bude zvolávať zasadnutie obecného zastupiteľstva v prípade neprítomnosti starostu obce a neprítomnosti zástupcu starostu obce. Bol navrhnutý</w:t>
      </w:r>
    </w:p>
    <w:p w:rsidR="00291526" w:rsidRDefault="00291526" w:rsidP="00AF4B1E">
      <w:pPr>
        <w:ind w:left="0" w:firstLine="0"/>
      </w:pPr>
      <w:r>
        <w:t>Ing. Lukáš Gaži, ktorého poslanci aj schválili.</w:t>
      </w:r>
    </w:p>
    <w:p w:rsidR="00291526" w:rsidRDefault="00291526" w:rsidP="00291526">
      <w:pPr>
        <w:spacing w:after="5" w:line="251" w:lineRule="auto"/>
        <w:ind w:right="13"/>
        <w:jc w:val="both"/>
      </w:pPr>
      <w:r w:rsidRPr="001E664A">
        <w:rPr>
          <w:b/>
        </w:rPr>
        <w:t>Hlasovanie č.</w:t>
      </w:r>
      <w:r>
        <w:rPr>
          <w:b/>
        </w:rPr>
        <w:t>6</w:t>
      </w:r>
      <w:r w:rsidRPr="001E664A">
        <w:rPr>
          <w:b/>
        </w:rPr>
        <w:t>:</w:t>
      </w:r>
      <w:r>
        <w:t xml:space="preserve"> </w:t>
      </w:r>
    </w:p>
    <w:p w:rsidR="00291526" w:rsidRDefault="00291526" w:rsidP="00291526">
      <w:pPr>
        <w:ind w:right="10"/>
      </w:pPr>
      <w:r>
        <w:t>Prítomnosť/kvórum 8/5</w:t>
      </w:r>
    </w:p>
    <w:p w:rsidR="00291526" w:rsidRDefault="00291526" w:rsidP="00291526">
      <w:pPr>
        <w:ind w:right="10"/>
      </w:pPr>
      <w:r>
        <w:t>Výsledok hlasovania: za/proti/zdržal sa hlasovania  = 8/0/0</w:t>
      </w:r>
      <w:r w:rsidRPr="001E664A">
        <w:rPr>
          <w:b/>
        </w:rPr>
        <w:t xml:space="preserve"> </w:t>
      </w:r>
    </w:p>
    <w:p w:rsidR="00291526" w:rsidRDefault="00291526" w:rsidP="00291526">
      <w:pPr>
        <w:ind w:left="0" w:right="10" w:firstLine="0"/>
      </w:pPr>
      <w:r w:rsidRPr="001E664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291526" w:rsidRPr="001E664A" w:rsidRDefault="00291526" w:rsidP="00291526">
      <w:pPr>
        <w:rPr>
          <w:b/>
          <w:bCs/>
          <w:u w:val="single"/>
        </w:rPr>
      </w:pPr>
      <w:r w:rsidRPr="001E664A">
        <w:rPr>
          <w:b/>
          <w:bCs/>
          <w:u w:val="single"/>
        </w:rPr>
        <w:t xml:space="preserve">Uznesenie </w:t>
      </w:r>
      <w:r>
        <w:rPr>
          <w:b/>
          <w:bCs/>
          <w:u w:val="single"/>
        </w:rPr>
        <w:t>D</w:t>
      </w:r>
      <w:r>
        <w:rPr>
          <w:b/>
          <w:bCs/>
          <w:u w:val="single"/>
        </w:rPr>
        <w:t>/2018</w:t>
      </w:r>
    </w:p>
    <w:p w:rsidR="00291526" w:rsidRDefault="00291526" w:rsidP="00291526">
      <w:pPr>
        <w:ind w:left="0" w:firstLine="0"/>
        <w:jc w:val="both"/>
        <w:rPr>
          <w:b/>
          <w:bCs/>
        </w:rPr>
      </w:pPr>
      <w:r>
        <w:t>Obecné</w:t>
      </w:r>
      <w:r>
        <w:rPr>
          <w:color w:val="FF0000"/>
        </w:rPr>
        <w:t xml:space="preserve"> </w:t>
      </w:r>
      <w:r>
        <w:t xml:space="preserve"> zastupiteľstvo v Tekovských Nemciach </w:t>
      </w:r>
    </w:p>
    <w:p w:rsidR="00291526" w:rsidRDefault="00291526" w:rsidP="00291526">
      <w:pPr>
        <w:jc w:val="both"/>
      </w:pPr>
      <w:r>
        <w:rPr>
          <w:b/>
          <w:bCs/>
        </w:rPr>
        <w:t xml:space="preserve">P o  v  e r u  j e </w:t>
      </w:r>
    </w:p>
    <w:p w:rsidR="00291526" w:rsidRDefault="00291526" w:rsidP="00291526">
      <w:pPr>
        <w:jc w:val="both"/>
      </w:pPr>
      <w:r>
        <w:t xml:space="preserve">poslanca Ing. Lukáša Gažiho zvolávaním a  vedením zasadnutí zastupiteľstva v  prípadoch podľa § 12 ods. 2 prvá veta, ods. 3 tretia veta, ods. 5 piata veta a  ods. 6 tretia veta zákona SNR č. 369/1990 Zb. o  obecnom  zriadení v  znení neskorších predpisov. </w:t>
      </w:r>
    </w:p>
    <w:p w:rsidR="00291526" w:rsidRDefault="00291526" w:rsidP="00291526">
      <w:pPr>
        <w:jc w:val="both"/>
      </w:pPr>
    </w:p>
    <w:p w:rsidR="00291526" w:rsidRPr="00291526" w:rsidRDefault="00291526" w:rsidP="00291526">
      <w:pPr>
        <w:widowControl w:val="0"/>
        <w:suppressAutoHyphens/>
        <w:autoSpaceDE w:val="0"/>
        <w:spacing w:after="0" w:line="240" w:lineRule="auto"/>
        <w:rPr>
          <w:b/>
        </w:rPr>
      </w:pPr>
      <w:r w:rsidRPr="00291526">
        <w:rPr>
          <w:b/>
        </w:rPr>
        <w:t xml:space="preserve">Číslo bodu 6: </w:t>
      </w:r>
      <w:r w:rsidRPr="00291526">
        <w:rPr>
          <w:b/>
        </w:rPr>
        <w:t xml:space="preserve">Poverenie poslanca zastupovaním starostu obce </w:t>
      </w:r>
    </w:p>
    <w:p w:rsidR="00291526" w:rsidRDefault="00291526" w:rsidP="00291526">
      <w:pPr>
        <w:jc w:val="both"/>
        <w:rPr>
          <w:b/>
        </w:rPr>
      </w:pPr>
    </w:p>
    <w:p w:rsidR="006C2AC1" w:rsidRDefault="006C2AC1" w:rsidP="00291526">
      <w:pPr>
        <w:jc w:val="both"/>
      </w:pPr>
      <w:r>
        <w:t xml:space="preserve">Starostka obce oznámila poslancom menovanie svojho zástupcu (na základe najvyššieho počtu volebných hlasov), ktorým sa stal Ing. Ján </w:t>
      </w:r>
      <w:proofErr w:type="spellStart"/>
      <w:r>
        <w:t>Valkovič</w:t>
      </w:r>
      <w:proofErr w:type="spellEnd"/>
      <w:r>
        <w:t xml:space="preserve">. </w:t>
      </w:r>
    </w:p>
    <w:p w:rsidR="006C2AC1" w:rsidRDefault="006C2AC1" w:rsidP="006C2AC1">
      <w:pPr>
        <w:spacing w:after="5" w:line="251" w:lineRule="auto"/>
        <w:ind w:right="13"/>
        <w:jc w:val="both"/>
      </w:pPr>
      <w:r w:rsidRPr="001E664A">
        <w:rPr>
          <w:b/>
        </w:rPr>
        <w:t>Hlasovanie č.</w:t>
      </w:r>
      <w:r>
        <w:rPr>
          <w:b/>
        </w:rPr>
        <w:t>7</w:t>
      </w:r>
      <w:r w:rsidRPr="001E664A">
        <w:rPr>
          <w:b/>
        </w:rPr>
        <w:t>:</w:t>
      </w:r>
      <w:r>
        <w:t xml:space="preserve"> </w:t>
      </w:r>
    </w:p>
    <w:p w:rsidR="006C2AC1" w:rsidRDefault="006C2AC1" w:rsidP="006C2AC1">
      <w:pPr>
        <w:ind w:right="10"/>
      </w:pPr>
      <w:r>
        <w:t>Prítomnosť/kvórum 8/5</w:t>
      </w:r>
    </w:p>
    <w:p w:rsidR="006C2AC1" w:rsidRDefault="006C2AC1" w:rsidP="006C2AC1">
      <w:pPr>
        <w:ind w:right="10"/>
      </w:pPr>
      <w:r>
        <w:t>Výsledok hlasovania: za/proti/zdržal sa hlasovania  = 8/0/0</w:t>
      </w:r>
      <w:r w:rsidRPr="001E664A">
        <w:rPr>
          <w:b/>
        </w:rPr>
        <w:t xml:space="preserve"> </w:t>
      </w:r>
    </w:p>
    <w:p w:rsidR="006C2AC1" w:rsidRDefault="006C2AC1" w:rsidP="006C2AC1">
      <w:pPr>
        <w:ind w:left="0" w:right="10" w:firstLine="0"/>
      </w:pPr>
      <w:r w:rsidRPr="001E664A">
        <w:rPr>
          <w:b/>
        </w:rPr>
        <w:t xml:space="preserve">Za 8 – </w:t>
      </w:r>
      <w:r>
        <w:t xml:space="preserve">Slavomír </w:t>
      </w:r>
      <w:proofErr w:type="spellStart"/>
      <w:r>
        <w:t>Brieška</w:t>
      </w:r>
      <w:proofErr w:type="spellEnd"/>
      <w:r>
        <w:t xml:space="preserve">, Ing. Jozef </w:t>
      </w:r>
      <w:proofErr w:type="spellStart"/>
      <w:r>
        <w:t>Drgoňa</w:t>
      </w:r>
      <w:proofErr w:type="spellEnd"/>
      <w:r>
        <w:t xml:space="preserve">, Ing. Lukáš Gaži, Jozef Mokrý, Mária </w:t>
      </w:r>
      <w:proofErr w:type="spellStart"/>
      <w:r>
        <w:t>Rudzanová</w:t>
      </w:r>
      <w:proofErr w:type="spellEnd"/>
      <w:r>
        <w:t xml:space="preserve">, Štefan </w:t>
      </w:r>
      <w:proofErr w:type="spellStart"/>
      <w:r>
        <w:t>Teplan</w:t>
      </w:r>
      <w:proofErr w:type="spellEnd"/>
      <w:r>
        <w:t xml:space="preserve">, Ing. Miroslava </w:t>
      </w:r>
      <w:proofErr w:type="spellStart"/>
      <w:r>
        <w:t>Tužinská</w:t>
      </w:r>
      <w:proofErr w:type="spellEnd"/>
      <w:r>
        <w:t xml:space="preserve">, Ing. Ján </w:t>
      </w:r>
      <w:proofErr w:type="spellStart"/>
      <w:r>
        <w:t>Valkovič</w:t>
      </w:r>
      <w:proofErr w:type="spellEnd"/>
    </w:p>
    <w:p w:rsidR="006C2AC1" w:rsidRPr="001E664A" w:rsidRDefault="006C2AC1" w:rsidP="006C2AC1">
      <w:pPr>
        <w:ind w:left="0" w:firstLine="0"/>
        <w:rPr>
          <w:b/>
          <w:bCs/>
          <w:u w:val="single"/>
        </w:rPr>
      </w:pPr>
      <w:r w:rsidRPr="001E664A">
        <w:rPr>
          <w:b/>
          <w:bCs/>
          <w:u w:val="single"/>
        </w:rPr>
        <w:t xml:space="preserve">Uznesenie </w:t>
      </w:r>
      <w:r>
        <w:rPr>
          <w:b/>
          <w:bCs/>
          <w:u w:val="single"/>
        </w:rPr>
        <w:t>E</w:t>
      </w:r>
      <w:r>
        <w:rPr>
          <w:b/>
          <w:bCs/>
          <w:u w:val="single"/>
        </w:rPr>
        <w:t>/2018</w:t>
      </w:r>
    </w:p>
    <w:p w:rsidR="006C2AC1" w:rsidRDefault="006C2AC1" w:rsidP="006C2AC1">
      <w:r>
        <w:t>K menovaniu zástupcu starostu obce</w:t>
      </w:r>
    </w:p>
    <w:p w:rsidR="006C2AC1" w:rsidRDefault="006C2AC1" w:rsidP="006C2AC1">
      <w:pPr>
        <w:rPr>
          <w:b/>
          <w:bCs/>
        </w:rPr>
      </w:pPr>
      <w:r>
        <w:t>Obecné zastupiteľstvo v Tekovských Nemciach</w:t>
      </w:r>
    </w:p>
    <w:p w:rsidR="006C2AC1" w:rsidRDefault="006C2AC1" w:rsidP="006C2AC1">
      <w:r>
        <w:rPr>
          <w:b/>
          <w:bCs/>
        </w:rPr>
        <w:t xml:space="preserve">B e r i e  na vedomie </w:t>
      </w:r>
    </w:p>
    <w:p w:rsidR="006C2AC1" w:rsidRDefault="006C2AC1" w:rsidP="006C2AC1">
      <w:r>
        <w:lastRenderedPageBreak/>
        <w:t xml:space="preserve">poverenie  poslanca Ing. Jána </w:t>
      </w:r>
      <w:proofErr w:type="spellStart"/>
      <w:r>
        <w:t>Valkoviča</w:t>
      </w:r>
      <w:proofErr w:type="spellEnd"/>
      <w:r>
        <w:t xml:space="preserve"> zastupovaním starostu podľa § 13 ods. 1zákona SNR č. 369/1990 Zb. o  obecnom  zriadení v  znení neskorších predpisov. za zástupcu starostu obce</w:t>
      </w:r>
      <w:r>
        <w:t>.</w:t>
      </w:r>
    </w:p>
    <w:p w:rsidR="006C2AC1" w:rsidRDefault="006C2AC1" w:rsidP="006C2AC1">
      <w:pPr>
        <w:rPr>
          <w:b/>
          <w:bCs/>
          <w:sz w:val="32"/>
          <w:szCs w:val="32"/>
        </w:rPr>
      </w:pPr>
    </w:p>
    <w:p w:rsidR="006C2AC1" w:rsidRDefault="006C2AC1" w:rsidP="006C2AC1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 xml:space="preserve">Číslo bodu 7 </w:t>
      </w:r>
      <w:r w:rsidRPr="006C2AC1">
        <w:rPr>
          <w:b/>
        </w:rPr>
        <w:t>Správa mandátovej komisie</w:t>
      </w:r>
    </w:p>
    <w:p w:rsidR="006C2AC1" w:rsidRDefault="006C2AC1" w:rsidP="006C2AC1">
      <w:pPr>
        <w:widowControl w:val="0"/>
        <w:suppressAutoHyphens/>
        <w:autoSpaceDE w:val="0"/>
        <w:spacing w:after="0" w:line="240" w:lineRule="auto"/>
        <w:rPr>
          <w:b/>
        </w:rPr>
      </w:pPr>
    </w:p>
    <w:p w:rsidR="006C2AC1" w:rsidRDefault="006C2AC1" w:rsidP="006C2AC1">
      <w:pPr>
        <w:widowControl w:val="0"/>
        <w:suppressAutoHyphens/>
        <w:autoSpaceDE w:val="0"/>
        <w:spacing w:after="0" w:line="240" w:lineRule="auto"/>
      </w:pPr>
      <w:r>
        <w:t xml:space="preserve">Správu mandátovej komisie predniesla p-Mária </w:t>
      </w:r>
      <w:proofErr w:type="spellStart"/>
      <w:r>
        <w:t>Rudzanová</w:t>
      </w:r>
      <w:proofErr w:type="spellEnd"/>
    </w:p>
    <w:p w:rsidR="009C61A7" w:rsidRDefault="009C61A7" w:rsidP="006C2AC1">
      <w:pPr>
        <w:widowControl w:val="0"/>
        <w:suppressAutoHyphens/>
        <w:autoSpaceDE w:val="0"/>
        <w:spacing w:after="0" w:line="240" w:lineRule="auto"/>
      </w:pPr>
    </w:p>
    <w:p w:rsidR="009C61A7" w:rsidRDefault="009C61A7" w:rsidP="009C61A7">
      <w:pPr>
        <w:widowControl w:val="0"/>
        <w:suppressAutoHyphens/>
        <w:autoSpaceDE w:val="0"/>
        <w:spacing w:after="0" w:line="240" w:lineRule="auto"/>
        <w:rPr>
          <w:b/>
        </w:rPr>
      </w:pPr>
      <w:r>
        <w:rPr>
          <w:b/>
        </w:rPr>
        <w:t>Číslo bodu 8</w:t>
      </w:r>
      <w:r>
        <w:rPr>
          <w:b/>
        </w:rPr>
        <w:t xml:space="preserve"> </w:t>
      </w:r>
      <w:r w:rsidRPr="006C2AC1">
        <w:rPr>
          <w:b/>
        </w:rPr>
        <w:t xml:space="preserve">Správa </w:t>
      </w:r>
      <w:r>
        <w:rPr>
          <w:b/>
        </w:rPr>
        <w:t>volebnej</w:t>
      </w:r>
      <w:r w:rsidRPr="006C2AC1">
        <w:rPr>
          <w:b/>
        </w:rPr>
        <w:t xml:space="preserve"> komisie</w:t>
      </w:r>
    </w:p>
    <w:p w:rsidR="009C61A7" w:rsidRPr="006C2AC1" w:rsidRDefault="009C61A7" w:rsidP="006C2AC1">
      <w:pPr>
        <w:widowControl w:val="0"/>
        <w:suppressAutoHyphens/>
        <w:autoSpaceDE w:val="0"/>
        <w:spacing w:after="0" w:line="240" w:lineRule="auto"/>
      </w:pPr>
    </w:p>
    <w:p w:rsidR="00291526" w:rsidRDefault="009C61A7" w:rsidP="00291526">
      <w:pPr>
        <w:jc w:val="both"/>
      </w:pPr>
      <w:r>
        <w:t xml:space="preserve">Správu volebnej komisie predniesla Ing. Miroslava </w:t>
      </w:r>
      <w:proofErr w:type="spellStart"/>
      <w:r>
        <w:t>Tužinská</w:t>
      </w:r>
      <w:proofErr w:type="spellEnd"/>
    </w:p>
    <w:p w:rsidR="009C61A7" w:rsidRDefault="009C61A7" w:rsidP="00291526">
      <w:pPr>
        <w:jc w:val="both"/>
      </w:pPr>
    </w:p>
    <w:p w:rsidR="009C61A7" w:rsidRDefault="009C61A7" w:rsidP="00291526">
      <w:pPr>
        <w:jc w:val="both"/>
        <w:rPr>
          <w:b/>
        </w:rPr>
      </w:pPr>
      <w:r>
        <w:rPr>
          <w:b/>
        </w:rPr>
        <w:t>Číslo bodu 9 Návrh uznesení</w:t>
      </w:r>
    </w:p>
    <w:p w:rsidR="009C61A7" w:rsidRDefault="009C61A7" w:rsidP="00291526">
      <w:pPr>
        <w:jc w:val="both"/>
        <w:rPr>
          <w:b/>
        </w:rPr>
      </w:pPr>
    </w:p>
    <w:p w:rsidR="009C61A7" w:rsidRDefault="009C61A7" w:rsidP="00291526">
      <w:pPr>
        <w:jc w:val="both"/>
      </w:pPr>
      <w:r>
        <w:t>Návrh uznesení predniesol Ing. Lukáš Gaži.</w:t>
      </w:r>
    </w:p>
    <w:p w:rsidR="009C61A7" w:rsidRDefault="009C61A7" w:rsidP="00291526">
      <w:pPr>
        <w:jc w:val="both"/>
      </w:pPr>
    </w:p>
    <w:p w:rsidR="009C61A7" w:rsidRDefault="009C61A7" w:rsidP="00291526">
      <w:pPr>
        <w:jc w:val="both"/>
      </w:pPr>
      <w:r>
        <w:tab/>
        <w:t xml:space="preserve">Starostka obce poďakovala prítomným a ustanovujúce zasadnutie </w:t>
      </w:r>
      <w:proofErr w:type="spellStart"/>
      <w:r>
        <w:t>obecneho</w:t>
      </w:r>
      <w:proofErr w:type="spellEnd"/>
      <w:r>
        <w:t xml:space="preserve"> zastupiteľstva v Tekovských Nemciach ukončila.</w:t>
      </w:r>
    </w:p>
    <w:p w:rsidR="009C61A7" w:rsidRDefault="009C61A7" w:rsidP="00291526">
      <w:pPr>
        <w:jc w:val="both"/>
      </w:pPr>
    </w:p>
    <w:p w:rsidR="009C61A7" w:rsidRDefault="009C61A7" w:rsidP="00291526">
      <w:pPr>
        <w:jc w:val="both"/>
      </w:pPr>
    </w:p>
    <w:p w:rsidR="009C61A7" w:rsidRDefault="009C61A7" w:rsidP="00291526">
      <w:pPr>
        <w:jc w:val="both"/>
      </w:pPr>
    </w:p>
    <w:p w:rsidR="009C61A7" w:rsidRDefault="009C61A7" w:rsidP="00291526">
      <w:pPr>
        <w:jc w:val="both"/>
      </w:pPr>
    </w:p>
    <w:p w:rsidR="009C61A7" w:rsidRDefault="009C61A7" w:rsidP="009C61A7">
      <w:pPr>
        <w:pStyle w:val="Standard"/>
      </w:pPr>
      <w:r>
        <w:t>V Tekovských Nemciach 10</w:t>
      </w:r>
      <w:r>
        <w:t>.1</w:t>
      </w:r>
      <w:r>
        <w:t>2</w:t>
      </w:r>
      <w:r>
        <w:t>.2018</w:t>
      </w:r>
    </w:p>
    <w:p w:rsidR="009C61A7" w:rsidRDefault="009C61A7" w:rsidP="009C61A7">
      <w:pPr>
        <w:pStyle w:val="Standard"/>
      </w:pPr>
    </w:p>
    <w:p w:rsidR="009C61A7" w:rsidRDefault="009C61A7" w:rsidP="009C61A7">
      <w:pPr>
        <w:pStyle w:val="Standard"/>
      </w:pPr>
    </w:p>
    <w:p w:rsidR="009C61A7" w:rsidRDefault="009C61A7" w:rsidP="009C61A7">
      <w:pPr>
        <w:pStyle w:val="Standard"/>
      </w:pPr>
      <w:r>
        <w:t>Zapísala:</w:t>
      </w:r>
    </w:p>
    <w:p w:rsidR="009C61A7" w:rsidRDefault="009C61A7" w:rsidP="009C61A7">
      <w:pPr>
        <w:pStyle w:val="Standard"/>
      </w:pPr>
    </w:p>
    <w:p w:rsidR="009C61A7" w:rsidRDefault="009C61A7" w:rsidP="009C61A7">
      <w:pPr>
        <w:pStyle w:val="Standard"/>
      </w:pPr>
      <w:r>
        <w:t xml:space="preserve">Anna </w:t>
      </w:r>
      <w:proofErr w:type="spellStart"/>
      <w:r>
        <w:t>Bónová</w:t>
      </w:r>
      <w:proofErr w:type="spellEnd"/>
      <w:r>
        <w:t xml:space="preserve"> .................................</w:t>
      </w:r>
    </w:p>
    <w:p w:rsidR="009C61A7" w:rsidRDefault="009C61A7" w:rsidP="009C61A7">
      <w:pPr>
        <w:pStyle w:val="Standard"/>
      </w:pPr>
    </w:p>
    <w:p w:rsidR="009C61A7" w:rsidRDefault="009C61A7" w:rsidP="009C61A7">
      <w:pPr>
        <w:pStyle w:val="Standard"/>
      </w:pPr>
    </w:p>
    <w:p w:rsidR="009C61A7" w:rsidRDefault="009C61A7" w:rsidP="009C61A7">
      <w:pPr>
        <w:pStyle w:val="Standard"/>
      </w:pPr>
      <w:r>
        <w:t>Overovatelia zápisnice:</w:t>
      </w:r>
    </w:p>
    <w:p w:rsidR="009C61A7" w:rsidRDefault="009C61A7" w:rsidP="009C61A7">
      <w:pPr>
        <w:pStyle w:val="Standard"/>
      </w:pPr>
    </w:p>
    <w:p w:rsidR="009C61A7" w:rsidRDefault="009C61A7" w:rsidP="009C61A7">
      <w:pPr>
        <w:pStyle w:val="Standard"/>
      </w:pPr>
      <w:r>
        <w:t>Jozef Mokrý     …........................                                          ..........................................</w:t>
      </w:r>
    </w:p>
    <w:p w:rsidR="009C61A7" w:rsidRDefault="009C61A7" w:rsidP="009C61A7">
      <w:pPr>
        <w:pStyle w:val="Standard"/>
      </w:pPr>
    </w:p>
    <w:p w:rsidR="009C61A7" w:rsidRDefault="009C61A7" w:rsidP="009C61A7">
      <w:pPr>
        <w:pStyle w:val="Standard"/>
      </w:pPr>
      <w:r>
        <w:t xml:space="preserve">Ing. Jozef </w:t>
      </w:r>
      <w:proofErr w:type="spellStart"/>
      <w:r>
        <w:t>Drgoňa</w:t>
      </w:r>
      <w:proofErr w:type="spellEnd"/>
      <w:r>
        <w:t xml:space="preserve">  ...........................                                             Ing. Erika </w:t>
      </w:r>
      <w:proofErr w:type="spellStart"/>
      <w:r>
        <w:t>Valkovičová</w:t>
      </w:r>
      <w:proofErr w:type="spellEnd"/>
    </w:p>
    <w:p w:rsidR="009C61A7" w:rsidRDefault="009C61A7" w:rsidP="009C61A7">
      <w:pPr>
        <w:pStyle w:val="Standard"/>
      </w:pPr>
      <w:r>
        <w:t xml:space="preserve">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starostka obce</w:t>
      </w:r>
    </w:p>
    <w:p w:rsidR="009C61A7" w:rsidRDefault="009C61A7" w:rsidP="009C61A7">
      <w:pPr>
        <w:pStyle w:val="Standard"/>
      </w:pPr>
      <w:r>
        <w:t xml:space="preserve">                           </w:t>
      </w:r>
    </w:p>
    <w:p w:rsidR="009C61A7" w:rsidRPr="009C61A7" w:rsidRDefault="009C61A7" w:rsidP="00291526">
      <w:pPr>
        <w:jc w:val="both"/>
      </w:pPr>
    </w:p>
    <w:p w:rsidR="00291526" w:rsidRPr="00291526" w:rsidRDefault="00291526" w:rsidP="00AF4B1E">
      <w:pPr>
        <w:ind w:left="0" w:firstLine="0"/>
      </w:pPr>
      <w:bookmarkStart w:id="0" w:name="_GoBack"/>
      <w:bookmarkEnd w:id="0"/>
    </w:p>
    <w:sectPr w:rsidR="00291526" w:rsidRPr="00291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ont234">
    <w:altName w:val="MS PMincho"/>
    <w:charset w:val="80"/>
    <w:family w:val="roman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E"/>
    <w:multiLevelType w:val="multilevel"/>
    <w:tmpl w:val="0000000E"/>
    <w:name w:val="WW8Num14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</w:lvl>
  </w:abstractNum>
  <w:abstractNum w:abstractNumId="3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52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68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840" w:firstLine="0"/>
      </w:pPr>
    </w:lvl>
  </w:abstractNum>
  <w:abstractNum w:abstractNumId="4" w15:restartNumberingAfterBreak="0">
    <w:nsid w:val="00000011"/>
    <w:multiLevelType w:val="multilevel"/>
    <w:tmpl w:val="00000011"/>
    <w:name w:val="WW8Num17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160" w:firstLine="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320" w:firstLine="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480" w:firstLine="0"/>
      </w:pPr>
    </w:lvl>
  </w:abstractNum>
  <w:abstractNum w:abstractNumId="5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eastAsia="Times New Roman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2520" w:firstLine="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4680" w:firstLine="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6840" w:firstLine="0"/>
      </w:pPr>
    </w:lvl>
  </w:abstractNum>
  <w:abstractNum w:abstractNumId="6" w15:restartNumberingAfterBreak="0">
    <w:nsid w:val="141D409D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5007630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hideSpellingErrors/>
  <w:hideGrammaticalError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678"/>
    <w:rsid w:val="001340D9"/>
    <w:rsid w:val="001E664A"/>
    <w:rsid w:val="00291526"/>
    <w:rsid w:val="003439EC"/>
    <w:rsid w:val="00640E8E"/>
    <w:rsid w:val="006C2AC1"/>
    <w:rsid w:val="007647BE"/>
    <w:rsid w:val="009823C8"/>
    <w:rsid w:val="009C61A7"/>
    <w:rsid w:val="00AF4B1E"/>
    <w:rsid w:val="00B53982"/>
    <w:rsid w:val="00B71678"/>
    <w:rsid w:val="00F7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FC926"/>
  <w15:chartTrackingRefBased/>
  <w15:docId w15:val="{B180C53C-0BFB-4002-9107-C28B5AE7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71678"/>
    <w:pPr>
      <w:spacing w:after="12" w:line="248" w:lineRule="auto"/>
      <w:ind w:left="10" w:hanging="10"/>
    </w:pPr>
    <w:rPr>
      <w:rFonts w:ascii="Times New Roman" w:eastAsia="Times New Roman" w:hAnsi="Times New Roman" w:cs="Times New Roman"/>
      <w:color w:val="000000"/>
      <w:sz w:val="24"/>
      <w:lang w:eastAsia="sk-SK"/>
    </w:rPr>
  </w:style>
  <w:style w:type="paragraph" w:styleId="Nadpis1">
    <w:name w:val="heading 1"/>
    <w:next w:val="Normlny"/>
    <w:link w:val="Nadpis1Char"/>
    <w:uiPriority w:val="9"/>
    <w:unhideWhenUsed/>
    <w:qFormat/>
    <w:rsid w:val="001340D9"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istParagraph">
    <w:name w:val="List Paragraph"/>
    <w:basedOn w:val="Normlny"/>
    <w:rsid w:val="00AF4B1E"/>
    <w:pPr>
      <w:widowControl w:val="0"/>
      <w:suppressAutoHyphens/>
      <w:autoSpaceDE w:val="0"/>
      <w:spacing w:after="0" w:line="240" w:lineRule="auto"/>
      <w:ind w:left="720" w:firstLine="0"/>
    </w:pPr>
    <w:rPr>
      <w:rFonts w:eastAsia="font234" w:cs="Mangal"/>
      <w:color w:val="auto"/>
      <w:kern w:val="1"/>
      <w:szCs w:val="24"/>
      <w:lang w:eastAsia="hi-IN" w:bidi="hi-IN"/>
    </w:rPr>
  </w:style>
  <w:style w:type="paragraph" w:customStyle="1" w:styleId="Zkrcenzptenadresa">
    <w:name w:val="Zkrácená zpáte?ní adresa"/>
    <w:basedOn w:val="Normlny"/>
    <w:rsid w:val="001340D9"/>
    <w:pPr>
      <w:widowControl w:val="0"/>
      <w:suppressAutoHyphens/>
      <w:autoSpaceDE w:val="0"/>
      <w:spacing w:after="0" w:line="240" w:lineRule="auto"/>
      <w:ind w:left="0" w:firstLine="0"/>
    </w:pPr>
    <w:rPr>
      <w:color w:val="auto"/>
      <w:kern w:val="1"/>
      <w:szCs w:val="24"/>
      <w:lang w:eastAsia="hi-IN" w:bidi="hi-IN"/>
    </w:rPr>
  </w:style>
  <w:style w:type="character" w:customStyle="1" w:styleId="Nadpis1Char">
    <w:name w:val="Nadpis 1 Char"/>
    <w:basedOn w:val="Predvolenpsmoodseku"/>
    <w:link w:val="Nadpis1"/>
    <w:uiPriority w:val="9"/>
    <w:rsid w:val="001340D9"/>
    <w:rPr>
      <w:rFonts w:ascii="Times New Roman" w:eastAsia="Times New Roman" w:hAnsi="Times New Roman" w:cs="Times New Roman"/>
      <w:b/>
      <w:color w:val="000000"/>
      <w:sz w:val="24"/>
      <w:u w:val="single" w:color="000000"/>
      <w:lang w:eastAsia="sk-SK"/>
    </w:rPr>
  </w:style>
  <w:style w:type="paragraph" w:styleId="Odsekzoznamu">
    <w:name w:val="List Paragraph"/>
    <w:basedOn w:val="Normlny"/>
    <w:uiPriority w:val="34"/>
    <w:qFormat/>
    <w:rsid w:val="001E664A"/>
    <w:pPr>
      <w:ind w:left="720"/>
      <w:contextualSpacing/>
    </w:pPr>
  </w:style>
  <w:style w:type="character" w:customStyle="1" w:styleId="WW8Num1z0">
    <w:name w:val="WW8Num1z0"/>
    <w:rsid w:val="00F7521E"/>
    <w:rPr>
      <w:rFonts w:eastAsia="Times New Roman" w:cs="Times New Roman"/>
      <w:b w:val="0"/>
      <w:bCs w:val="0"/>
      <w:sz w:val="24"/>
      <w:szCs w:val="24"/>
    </w:rPr>
  </w:style>
  <w:style w:type="paragraph" w:customStyle="1" w:styleId="Standard">
    <w:name w:val="Standard"/>
    <w:rsid w:val="009C61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5</Pages>
  <Words>1572</Words>
  <Characters>8964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Uzivatel2</dc:creator>
  <cp:keywords/>
  <dc:description/>
  <cp:lastModifiedBy>Uzivatel2</cp:lastModifiedBy>
  <cp:revision>1</cp:revision>
  <dcterms:created xsi:type="dcterms:W3CDTF">2018-12-13T12:37:00Z</dcterms:created>
  <dcterms:modified xsi:type="dcterms:W3CDTF">2018-12-13T14:44:00Z</dcterms:modified>
</cp:coreProperties>
</file>